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78" w:rsidRPr="00572978" w:rsidRDefault="00572978" w:rsidP="00572978">
      <w:pPr>
        <w:jc w:val="center"/>
        <w:rPr>
          <w:lang w:val="es-ES_tradnl"/>
        </w:rPr>
      </w:pPr>
      <w:r w:rsidRPr="00572978">
        <w:rPr>
          <w:b/>
          <w:bCs/>
          <w:lang w:val="es-ES_tradnl"/>
        </w:rPr>
        <w:t>Instrucciones para escribir un Protocolo para la Aplicación del IRB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C6742B" w:rsidP="00572978">
      <w:pPr>
        <w:rPr>
          <w:lang w:val="es-ES_tradnl"/>
        </w:rPr>
      </w:pPr>
      <w:r>
        <w:rPr>
          <w:lang w:val="es-ES_tradnl"/>
        </w:rPr>
        <w:t>Como su</w:t>
      </w:r>
      <w:r w:rsidR="00572978" w:rsidRPr="00572978">
        <w:rPr>
          <w:lang w:val="es-ES_tradnl"/>
        </w:rPr>
        <w:t xml:space="preserve"> </w:t>
      </w:r>
      <w:r>
        <w:rPr>
          <w:lang w:val="es-ES_tradnl"/>
        </w:rPr>
        <w:t>consejero</w:t>
      </w:r>
      <w:r w:rsidR="00572978" w:rsidRPr="00572978">
        <w:rPr>
          <w:lang w:val="es-ES_tradnl"/>
        </w:rPr>
        <w:t xml:space="preserve"> </w:t>
      </w:r>
      <w:r w:rsidR="00CC0BB4">
        <w:rPr>
          <w:lang w:val="es-ES_tradnl"/>
        </w:rPr>
        <w:t>para el Proyecto del DMin</w:t>
      </w:r>
      <w:r w:rsidR="00572978" w:rsidRPr="00572978">
        <w:rPr>
          <w:lang w:val="es-ES_tradnl"/>
        </w:rPr>
        <w:t xml:space="preserve">, </w:t>
      </w:r>
      <w:r w:rsidR="00CC0BB4">
        <w:rPr>
          <w:lang w:val="es-ES_tradnl"/>
        </w:rPr>
        <w:t>le ayudaré</w:t>
      </w:r>
      <w:r w:rsidR="00572978" w:rsidRPr="00572978">
        <w:rPr>
          <w:lang w:val="es-ES_tradnl"/>
        </w:rPr>
        <w:t xml:space="preserve"> a solicitar la aprobación del IRB para su proyecto de Doctorado en Ministerio. </w:t>
      </w:r>
      <w:r w:rsidR="00CC0BB4">
        <w:rPr>
          <w:lang w:val="es-ES_tradnl"/>
        </w:rPr>
        <w:t>Yo llenare</w:t>
      </w:r>
      <w:r w:rsidR="00572978" w:rsidRPr="00572978">
        <w:rPr>
          <w:lang w:val="es-ES_tradnl"/>
        </w:rPr>
        <w:t xml:space="preserve"> el formulario de solicitud para usted, basado en un protocolo que </w:t>
      </w:r>
      <w:r w:rsidR="00CC0BB4">
        <w:rPr>
          <w:lang w:val="es-ES_tradnl"/>
        </w:rPr>
        <w:t xml:space="preserve">usted </w:t>
      </w:r>
      <w:r w:rsidR="00572978" w:rsidRPr="00572978">
        <w:rPr>
          <w:lang w:val="es-ES_tradnl"/>
        </w:rPr>
        <w:t xml:space="preserve">debe escribir y </w:t>
      </w:r>
      <w:r w:rsidR="00CC0BB4" w:rsidRPr="00572978">
        <w:rPr>
          <w:lang w:val="es-ES_tradnl"/>
        </w:rPr>
        <w:t>enviar</w:t>
      </w:r>
      <w:r w:rsidR="00572978" w:rsidRPr="00572978">
        <w:rPr>
          <w:lang w:val="es-ES_tradnl"/>
        </w:rPr>
        <w:t xml:space="preserve"> a mí. Usted debe </w:t>
      </w:r>
      <w:r w:rsidR="00CC0BB4">
        <w:rPr>
          <w:lang w:val="es-ES_tradnl"/>
        </w:rPr>
        <w:t xml:space="preserve">enviármelo </w:t>
      </w:r>
      <w:r w:rsidR="00572978" w:rsidRPr="00572978">
        <w:rPr>
          <w:lang w:val="es-ES_tradnl"/>
        </w:rPr>
        <w:t xml:space="preserve">tres o cuatro meses antes de planificar </w:t>
      </w:r>
      <w:r w:rsidR="00CC0BB4">
        <w:rPr>
          <w:lang w:val="es-ES_tradnl"/>
        </w:rPr>
        <w:t>la implementación de</w:t>
      </w:r>
      <w:r w:rsidR="00572978" w:rsidRPr="00572978">
        <w:rPr>
          <w:lang w:val="es-ES_tradnl"/>
        </w:rPr>
        <w:t xml:space="preserve"> su proyecto.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E7D2D" w:rsidP="00572978">
      <w:pPr>
        <w:rPr>
          <w:lang w:val="es-ES_tradnl"/>
        </w:rPr>
      </w:pPr>
      <w:r>
        <w:rPr>
          <w:lang w:val="es-ES_tradnl"/>
        </w:rPr>
        <w:t>Usted tiene que c</w:t>
      </w:r>
      <w:r w:rsidR="00572978" w:rsidRPr="00572978">
        <w:rPr>
          <w:lang w:val="es-ES_tradnl"/>
        </w:rPr>
        <w:t>rear un documento, con</w:t>
      </w:r>
      <w:r>
        <w:rPr>
          <w:lang w:val="es-ES_tradnl"/>
        </w:rPr>
        <w:t xml:space="preserve"> los siguientes títulos. Escriba</w:t>
      </w:r>
      <w:r w:rsidR="00572978" w:rsidRPr="00572978">
        <w:rPr>
          <w:lang w:val="es-ES_tradnl"/>
        </w:rPr>
        <w:t xml:space="preserve"> un párrafo o dos para cada sección, dando tantos detalles como sea posible para cada uno. Cuanto más información </w:t>
      </w:r>
      <w:r>
        <w:rPr>
          <w:lang w:val="es-ES_tradnl"/>
        </w:rPr>
        <w:t>tenga</w:t>
      </w:r>
      <w:r w:rsidR="00572978" w:rsidRPr="00572978">
        <w:rPr>
          <w:lang w:val="es-ES_tradnl"/>
        </w:rPr>
        <w:t>, más rápido será el proceso para usted. Haga doble espacio el texto en cada epígrafe.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 xml:space="preserve">El protocolo es una descripción de sus responsabilidades hacia el </w:t>
      </w:r>
      <w:r w:rsidR="005E7D2D">
        <w:rPr>
          <w:lang w:val="es-ES_tradnl"/>
        </w:rPr>
        <w:t>gente que</w:t>
      </w:r>
      <w:r w:rsidRPr="00572978">
        <w:rPr>
          <w:lang w:val="es-ES_tradnl"/>
        </w:rPr>
        <w:t xml:space="preserve"> va a involucrar en su proyecto.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1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t>T</w:t>
      </w:r>
      <w:r w:rsidR="005E7D2D" w:rsidRPr="005E7D2D">
        <w:rPr>
          <w:b/>
          <w:bCs/>
          <w:u w:val="single"/>
          <w:lang w:val="es-ES_tradnl"/>
        </w:rPr>
        <w:t>ítulo y propósito del estudio</w:t>
      </w:r>
      <w:r w:rsidRPr="00572978">
        <w:rPr>
          <w:b/>
          <w:bCs/>
          <w:u w:val="single"/>
          <w:lang w:val="es-ES_tradnl"/>
        </w:rPr>
        <w:t>:</w:t>
      </w:r>
      <w:r w:rsidR="005E7D2D">
        <w:rPr>
          <w:lang w:val="es-ES_tradnl"/>
        </w:rPr>
        <w:t xml:space="preserve"> La Declaración del </w:t>
      </w:r>
      <w:r w:rsidR="004B16AD">
        <w:rPr>
          <w:lang w:val="es-ES_tradnl"/>
        </w:rPr>
        <w:t>Problema,</w:t>
      </w:r>
      <w:r w:rsidR="005E7D2D">
        <w:rPr>
          <w:lang w:val="es-ES_tradnl"/>
        </w:rPr>
        <w:t xml:space="preserve"> de su P</w:t>
      </w:r>
      <w:r w:rsidRPr="00572978">
        <w:rPr>
          <w:lang w:val="es-ES_tradnl"/>
        </w:rPr>
        <w:t>ropuesta</w:t>
      </w:r>
      <w:r w:rsidR="004B16AD">
        <w:rPr>
          <w:lang w:val="es-ES_tradnl"/>
        </w:rPr>
        <w:t>,</w:t>
      </w:r>
      <w:r w:rsidRPr="00572978">
        <w:rPr>
          <w:lang w:val="es-ES_tradnl"/>
        </w:rPr>
        <w:t xml:space="preserve"> podría ser parte de este párrafo. El objetivo debe </w:t>
      </w:r>
      <w:r w:rsidR="004B16AD">
        <w:rPr>
          <w:lang w:val="es-ES_tradnl"/>
        </w:rPr>
        <w:t>ser explicado</w:t>
      </w:r>
      <w:r w:rsidRPr="00572978">
        <w:rPr>
          <w:lang w:val="es-ES_tradnl"/>
        </w:rPr>
        <w:t xml:space="preserve"> </w:t>
      </w:r>
      <w:r w:rsidR="004B16AD">
        <w:rPr>
          <w:lang w:val="es-ES_tradnl"/>
        </w:rPr>
        <w:t xml:space="preserve">en </w:t>
      </w:r>
      <w:r w:rsidRPr="00572978">
        <w:rPr>
          <w:lang w:val="es-ES_tradnl"/>
        </w:rPr>
        <w:t xml:space="preserve"> manera sucinta.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2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t>Temas:</w:t>
      </w:r>
      <w:r w:rsidR="00DD3982">
        <w:rPr>
          <w:lang w:val="es-ES_tradnl"/>
        </w:rPr>
        <w:t xml:space="preserve"> Q</w:t>
      </w:r>
      <w:r w:rsidRPr="00572978">
        <w:rPr>
          <w:lang w:val="es-ES_tradnl"/>
        </w:rPr>
        <w:t xml:space="preserve">uién participará directamente en su proyecto? Miembros de la Iglesia, ancianos, equipo de evangelismo, jóvenes, etc.? Es muy importante que usted especifique si usted está </w:t>
      </w:r>
      <w:r w:rsidR="00DD3982">
        <w:rPr>
          <w:lang w:val="es-ES_tradnl"/>
        </w:rPr>
        <w:t>dirigiendo su estudio</w:t>
      </w:r>
      <w:r w:rsidRPr="00572978">
        <w:rPr>
          <w:lang w:val="es-ES_tradnl"/>
        </w:rPr>
        <w:t xml:space="preserve"> </w:t>
      </w:r>
      <w:r w:rsidR="00DD3982">
        <w:rPr>
          <w:lang w:val="es-ES_tradnl"/>
        </w:rPr>
        <w:t xml:space="preserve">a </w:t>
      </w:r>
      <w:r w:rsidRPr="00572978">
        <w:rPr>
          <w:lang w:val="es-ES_tradnl"/>
        </w:rPr>
        <w:t xml:space="preserve">personas de menos de 18 años de edad, o si usted está excluyendo ese grupo. Asimismo, indique en el párrafo si </w:t>
      </w:r>
      <w:r w:rsidR="00DD3982">
        <w:rPr>
          <w:lang w:val="es-ES_tradnl"/>
        </w:rPr>
        <w:t>se</w:t>
      </w:r>
      <w:r w:rsidRPr="00572978">
        <w:rPr>
          <w:lang w:val="es-ES_tradnl"/>
        </w:rPr>
        <w:t xml:space="preserve"> dir</w:t>
      </w:r>
      <w:r w:rsidR="00DD3982">
        <w:rPr>
          <w:lang w:val="es-ES_tradnl"/>
        </w:rPr>
        <w:t>ige</w:t>
      </w:r>
      <w:r w:rsidRPr="00572978">
        <w:rPr>
          <w:lang w:val="es-ES_tradnl"/>
        </w:rPr>
        <w:t xml:space="preserve"> a </w:t>
      </w:r>
      <w:r w:rsidR="00DD3982">
        <w:rPr>
          <w:lang w:val="es-ES_tradnl"/>
        </w:rPr>
        <w:t>algún</w:t>
      </w:r>
      <w:r w:rsidRPr="00572978">
        <w:rPr>
          <w:lang w:val="es-ES_tradnl"/>
        </w:rPr>
        <w:t xml:space="preserve"> grupo de personas vulnerables como prisioneros, pacientes del hospital, </w:t>
      </w:r>
      <w:r w:rsidR="00DD3982">
        <w:rPr>
          <w:lang w:val="es-ES_tradnl"/>
        </w:rPr>
        <w:t>personas afectados</w:t>
      </w:r>
      <w:r w:rsidRPr="00572978">
        <w:rPr>
          <w:lang w:val="es-ES_tradnl"/>
        </w:rPr>
        <w:t xml:space="preserve"> mentalmente, mujeres embarazadas, etc.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3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t>Reclutamiento:</w:t>
      </w:r>
      <w:r w:rsidRPr="00572978">
        <w:rPr>
          <w:lang w:val="es-ES_tradnl"/>
        </w:rPr>
        <w:t xml:space="preserve"> ¿C</w:t>
      </w:r>
      <w:r w:rsidR="00E562B0">
        <w:rPr>
          <w:lang w:val="es-ES_tradnl"/>
        </w:rPr>
        <w:t>ómo serán reclutados las personas para su</w:t>
      </w:r>
      <w:r w:rsidR="00E562B0" w:rsidRPr="00E562B0">
        <w:rPr>
          <w:lang w:val="es-ES_tradnl"/>
        </w:rPr>
        <w:t xml:space="preserve"> prueba</w:t>
      </w:r>
      <w:r w:rsidR="00E562B0">
        <w:rPr>
          <w:lang w:val="es-ES_tradnl"/>
        </w:rPr>
        <w:t xml:space="preserve">? De </w:t>
      </w:r>
      <w:r w:rsidRPr="00572978">
        <w:rPr>
          <w:lang w:val="es-ES_tradnl"/>
        </w:rPr>
        <w:t xml:space="preserve">una descripción precisa de la forma en que serán invitados a participar en su </w:t>
      </w:r>
      <w:r w:rsidR="00E562B0">
        <w:rPr>
          <w:lang w:val="es-ES_tradnl"/>
        </w:rPr>
        <w:t>proyecto-</w:t>
      </w:r>
      <w:r w:rsidRPr="00572978">
        <w:rPr>
          <w:lang w:val="es-ES_tradnl"/>
        </w:rPr>
        <w:t>anuncio</w:t>
      </w:r>
      <w:r w:rsidR="00E562B0">
        <w:rPr>
          <w:lang w:val="es-ES_tradnl"/>
        </w:rPr>
        <w:t xml:space="preserve"> general</w:t>
      </w:r>
      <w:r w:rsidRPr="00572978">
        <w:rPr>
          <w:lang w:val="es-ES_tradnl"/>
        </w:rPr>
        <w:t xml:space="preserve">, correo electrónico, </w:t>
      </w:r>
      <w:r w:rsidR="00E562B0">
        <w:rPr>
          <w:lang w:val="es-ES_tradnl"/>
        </w:rPr>
        <w:t>carteles, invitación personal</w:t>
      </w:r>
      <w:r w:rsidRPr="00572978">
        <w:rPr>
          <w:lang w:val="es-ES_tradnl"/>
        </w:rPr>
        <w:t xml:space="preserve">, etc. Es necesario indicar claramente si cualquier presión o </w:t>
      </w:r>
      <w:r w:rsidR="009A4727" w:rsidRPr="009A4727">
        <w:rPr>
          <w:lang w:val="es-ES_tradnl"/>
        </w:rPr>
        <w:t>coerción</w:t>
      </w:r>
      <w:r w:rsidR="009A4727">
        <w:rPr>
          <w:lang w:val="es-ES_tradnl"/>
        </w:rPr>
        <w:t xml:space="preserve"> </w:t>
      </w:r>
      <w:r w:rsidRPr="00572978">
        <w:rPr>
          <w:lang w:val="es-ES_tradnl"/>
        </w:rPr>
        <w:t>se utilizarán para conseguir que la gente participe. Si va a haber, entonces usted debe justificar por qué se utiliza</w:t>
      </w:r>
      <w:r w:rsidR="009A4727">
        <w:rPr>
          <w:lang w:val="es-ES_tradnl"/>
        </w:rPr>
        <w:t>ra la coerción. También indique</w:t>
      </w:r>
      <w:r w:rsidRPr="00572978">
        <w:rPr>
          <w:lang w:val="es-ES_tradnl"/>
        </w:rPr>
        <w:t xml:space="preserve"> si </w:t>
      </w:r>
      <w:r w:rsidR="009A4727">
        <w:rPr>
          <w:lang w:val="es-ES_tradnl"/>
        </w:rPr>
        <w:t>algún</w:t>
      </w:r>
      <w:r w:rsidRPr="00572978">
        <w:rPr>
          <w:lang w:val="es-ES_tradnl"/>
        </w:rPr>
        <w:t xml:space="preserve"> ocultamiento o engaño serán utilizados en el proyecto.</w:t>
      </w:r>
      <w:r w:rsidR="009A4727">
        <w:rPr>
          <w:lang w:val="es-ES_tradnl"/>
        </w:rPr>
        <w:t xml:space="preserve"> 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4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t>Consentimiento:</w:t>
      </w:r>
      <w:r w:rsidRPr="00572978">
        <w:rPr>
          <w:lang w:val="es-ES_tradnl"/>
        </w:rPr>
        <w:t xml:space="preserve"> Todos los </w:t>
      </w:r>
      <w:r w:rsidR="00094FC7">
        <w:rPr>
          <w:lang w:val="es-ES_tradnl"/>
        </w:rPr>
        <w:t>participantes</w:t>
      </w:r>
      <w:r w:rsidRPr="00572978">
        <w:rPr>
          <w:lang w:val="es-ES_tradnl"/>
        </w:rPr>
        <w:t xml:space="preserve"> deben dar su consentimiento informado para participar en el proyecto</w:t>
      </w:r>
      <w:r w:rsidR="00094FC7">
        <w:rPr>
          <w:lang w:val="es-ES_tradnl"/>
        </w:rPr>
        <w:t>. Vea</w:t>
      </w:r>
      <w:r w:rsidRPr="00572978">
        <w:rPr>
          <w:lang w:val="es-ES_tradnl"/>
        </w:rPr>
        <w:t xml:space="preserve"> instrucciones en el Apéndice A</w:t>
      </w:r>
      <w:r w:rsidR="00094FC7">
        <w:rPr>
          <w:lang w:val="es-ES_tradnl"/>
        </w:rPr>
        <w:t>.</w:t>
      </w:r>
      <w:r w:rsidRPr="00572978">
        <w:rPr>
          <w:lang w:val="es-ES_tradnl"/>
        </w:rPr>
        <w:t xml:space="preserve"> Incluya una copia del formulario de consentimiento informado que se crea con el protocolo.. En el protocolo, se describe cuándo y dónde este consentimiento se solicitará de los </w:t>
      </w:r>
      <w:r w:rsidR="004F7891">
        <w:rPr>
          <w:lang w:val="es-ES_tradnl"/>
        </w:rPr>
        <w:t>participantes</w:t>
      </w:r>
      <w:r w:rsidRPr="00572978">
        <w:rPr>
          <w:lang w:val="es-ES_tradnl"/>
        </w:rPr>
        <w:t>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5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t>Participación voluntaria:</w:t>
      </w:r>
      <w:r w:rsidRPr="00572978">
        <w:rPr>
          <w:lang w:val="es-ES_tradnl"/>
        </w:rPr>
        <w:t xml:space="preserve"> </w:t>
      </w:r>
      <w:r w:rsidR="00681183">
        <w:rPr>
          <w:lang w:val="es-ES_tradnl"/>
        </w:rPr>
        <w:t>Declare</w:t>
      </w:r>
      <w:r w:rsidRPr="00572978">
        <w:rPr>
          <w:lang w:val="es-ES_tradnl"/>
        </w:rPr>
        <w:t xml:space="preserve"> en el protocolo </w:t>
      </w:r>
      <w:r w:rsidR="00681183">
        <w:rPr>
          <w:lang w:val="es-ES_tradnl"/>
        </w:rPr>
        <w:t>que</w:t>
      </w:r>
      <w:r w:rsidRPr="00572978">
        <w:rPr>
          <w:lang w:val="es-ES_tradnl"/>
        </w:rPr>
        <w:t xml:space="preserve"> la participación será voluntaria, y los </w:t>
      </w:r>
      <w:r w:rsidR="00681183">
        <w:rPr>
          <w:lang w:val="es-ES_tradnl"/>
        </w:rPr>
        <w:t>participantes</w:t>
      </w:r>
      <w:r w:rsidRPr="00572978">
        <w:rPr>
          <w:lang w:val="es-ES_tradnl"/>
        </w:rPr>
        <w:t xml:space="preserve"> será</w:t>
      </w:r>
      <w:r w:rsidR="00681183">
        <w:rPr>
          <w:lang w:val="es-ES_tradnl"/>
        </w:rPr>
        <w:t>n</w:t>
      </w:r>
      <w:r w:rsidRPr="00572978">
        <w:rPr>
          <w:lang w:val="es-ES_tradnl"/>
        </w:rPr>
        <w:t xml:space="preserve"> libre de unirse o abandonar sin ninguna sanción o pérdida de beneficios, si los hubiere.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6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lastRenderedPageBreak/>
        <w:t>Procedimientos</w:t>
      </w:r>
      <w:r w:rsidRPr="00681183">
        <w:rPr>
          <w:bCs/>
          <w:lang w:val="es-ES_tradnl"/>
        </w:rPr>
        <w:t>: Describa</w:t>
      </w:r>
      <w:r w:rsidR="00681183">
        <w:rPr>
          <w:bCs/>
          <w:lang w:val="es-ES_tradnl"/>
        </w:rPr>
        <w:t>,</w:t>
      </w:r>
      <w:r w:rsidRPr="00572978">
        <w:rPr>
          <w:lang w:val="es-ES_tradnl"/>
        </w:rPr>
        <w:t xml:space="preserve"> en un párrafo o dos</w:t>
      </w:r>
      <w:r w:rsidR="00681183">
        <w:rPr>
          <w:lang w:val="es-ES_tradnl"/>
        </w:rPr>
        <w:t>,</w:t>
      </w:r>
      <w:r w:rsidRPr="00572978">
        <w:rPr>
          <w:lang w:val="es-ES_tradnl"/>
        </w:rPr>
        <w:t xml:space="preserve"> las </w:t>
      </w:r>
      <w:r w:rsidR="00681183" w:rsidRPr="00572978">
        <w:rPr>
          <w:lang w:val="es-ES_tradnl"/>
        </w:rPr>
        <w:t xml:space="preserve">actividades </w:t>
      </w:r>
      <w:r w:rsidRPr="00572978">
        <w:rPr>
          <w:lang w:val="es-ES_tradnl"/>
        </w:rPr>
        <w:t>principales de su proyecto. ¿</w:t>
      </w:r>
      <w:r w:rsidR="006C7CE2">
        <w:rPr>
          <w:lang w:val="es-ES_tradnl"/>
        </w:rPr>
        <w:t>En cuales</w:t>
      </w:r>
      <w:r w:rsidRPr="00572978">
        <w:rPr>
          <w:lang w:val="es-ES_tradnl"/>
        </w:rPr>
        <w:t xml:space="preserve"> actividades </w:t>
      </w:r>
      <w:r w:rsidR="006C7CE2">
        <w:rPr>
          <w:lang w:val="es-ES_tradnl"/>
        </w:rPr>
        <w:t>participarán los sujetos</w:t>
      </w:r>
      <w:r w:rsidRPr="00572978">
        <w:rPr>
          <w:lang w:val="es-ES_tradnl"/>
        </w:rPr>
        <w:t xml:space="preserve"> (</w:t>
      </w:r>
      <w:r w:rsidR="006C7CE2" w:rsidRPr="006C7CE2">
        <w:rPr>
          <w:lang w:val="es-ES_tradnl"/>
        </w:rPr>
        <w:t>entrenamiento</w:t>
      </w:r>
      <w:r w:rsidRPr="00572978">
        <w:rPr>
          <w:lang w:val="es-ES_tradnl"/>
        </w:rPr>
        <w:t xml:space="preserve">, seminarios, eventos ministeriales, programas de extensión, etc.). ¿Qué harán los participantes durante su participación en el proyecto? ¿Habrá procedimientos invasivos físicamente (por ejemplo, la </w:t>
      </w:r>
      <w:r w:rsidR="006C7CE2" w:rsidRPr="006C7CE2">
        <w:rPr>
          <w:lang w:val="es-ES_tradnl"/>
        </w:rPr>
        <w:t>extracción</w:t>
      </w:r>
      <w:r w:rsidR="006C7CE2">
        <w:rPr>
          <w:lang w:val="es-ES_tradnl"/>
        </w:rPr>
        <w:t xml:space="preserve"> </w:t>
      </w:r>
      <w:r w:rsidRPr="00572978">
        <w:rPr>
          <w:lang w:val="es-ES_tradnl"/>
        </w:rPr>
        <w:t>de la sangre) o no?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7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t>Riesgo:</w:t>
      </w:r>
      <w:r w:rsidR="006C7CE2">
        <w:rPr>
          <w:lang w:val="es-ES_tradnl"/>
        </w:rPr>
        <w:t xml:space="preserve"> Describa </w:t>
      </w:r>
      <w:r w:rsidRPr="00572978">
        <w:rPr>
          <w:lang w:val="es-ES_tradnl"/>
        </w:rPr>
        <w:t xml:space="preserve">el nivel de riesgo para los que participan en el proyecto. Cada proyecto incluye algún </w:t>
      </w:r>
      <w:r w:rsidR="006C7CE2">
        <w:rPr>
          <w:lang w:val="es-ES_tradnl"/>
        </w:rPr>
        <w:t>nivel</w:t>
      </w:r>
      <w:r w:rsidRPr="00572978">
        <w:rPr>
          <w:lang w:val="es-ES_tradnl"/>
        </w:rPr>
        <w:t xml:space="preserve"> de riesgo. Indique si es mínima (no superior a las actividades normales de la vida) o importante (superior a la normal). Si es significativo, indique qué va a hacer para minimizar ese riesgo lo más posible, y qué </w:t>
      </w:r>
      <w:r w:rsidR="006C7CE2">
        <w:rPr>
          <w:lang w:val="es-ES_tradnl"/>
        </w:rPr>
        <w:t xml:space="preserve">beneficios potenciales podrían </w:t>
      </w:r>
      <w:r w:rsidRPr="00572978">
        <w:rPr>
          <w:lang w:val="es-ES_tradnl"/>
        </w:rPr>
        <w:t>venir del proyecto que justifica tales riesgos.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1"/>
          <w:numId w:val="8"/>
        </w:numPr>
        <w:rPr>
          <w:lang w:val="es-ES_tradnl"/>
        </w:rPr>
      </w:pPr>
      <w:r w:rsidRPr="00572978">
        <w:rPr>
          <w:b/>
          <w:bCs/>
          <w:u w:val="single"/>
          <w:lang w:val="es-ES_tradnl"/>
        </w:rPr>
        <w:t>R</w:t>
      </w:r>
      <w:r w:rsidR="00DD52B2" w:rsidRPr="00DD52B2">
        <w:rPr>
          <w:b/>
          <w:bCs/>
          <w:u w:val="single"/>
          <w:lang w:val="es-ES_tradnl"/>
        </w:rPr>
        <w:t>ecolección de datos</w:t>
      </w:r>
      <w:r w:rsidRPr="00572978">
        <w:rPr>
          <w:b/>
          <w:bCs/>
          <w:u w:val="single"/>
          <w:lang w:val="es-ES_tradnl"/>
        </w:rPr>
        <w:t>:</w:t>
      </w:r>
      <w:r w:rsidRPr="00572978">
        <w:rPr>
          <w:lang w:val="es-ES_tradnl"/>
        </w:rPr>
        <w:t xml:space="preserve"> ¿Qué tipo de datos que va a </w:t>
      </w:r>
      <w:r w:rsidR="00DD52B2">
        <w:rPr>
          <w:lang w:val="es-ES_tradnl"/>
        </w:rPr>
        <w:t>pedir (</w:t>
      </w:r>
      <w:r w:rsidRPr="00572978">
        <w:rPr>
          <w:lang w:val="es-ES_tradnl"/>
        </w:rPr>
        <w:t xml:space="preserve">registros públicos, </w:t>
      </w:r>
      <w:r w:rsidR="00DD52B2" w:rsidRPr="00572978">
        <w:rPr>
          <w:lang w:val="es-ES_tradnl"/>
        </w:rPr>
        <w:t xml:space="preserve">registros </w:t>
      </w:r>
      <w:r w:rsidRPr="00572978">
        <w:rPr>
          <w:lang w:val="es-ES_tradnl"/>
        </w:rPr>
        <w:t xml:space="preserve">privados, encuestas, entrevistas, grupos de discusión pre-existentes), y cómo se recopilarán los datos? ¿Cuándo y dónde se recogerán los datos? ¿Por quién? ¿Va a utilizar el vídeo o el sonido de </w:t>
      </w:r>
      <w:r w:rsidR="00DD52B2">
        <w:rPr>
          <w:lang w:val="es-ES_tradnl"/>
        </w:rPr>
        <w:t>los participantes</w:t>
      </w:r>
      <w:r w:rsidRPr="00572978">
        <w:rPr>
          <w:lang w:val="es-ES_tradnl"/>
        </w:rPr>
        <w:t>? Si no, dígalo aquí.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943CDE" w:rsidP="00572978">
      <w:pPr>
        <w:numPr>
          <w:ilvl w:val="1"/>
          <w:numId w:val="9"/>
        </w:numPr>
        <w:rPr>
          <w:lang w:val="es-ES_tradnl"/>
        </w:rPr>
      </w:pPr>
      <w:r>
        <w:rPr>
          <w:b/>
          <w:bCs/>
          <w:u w:val="single"/>
          <w:lang w:val="es-ES_tradnl"/>
        </w:rPr>
        <w:t>Asegurar</w:t>
      </w:r>
      <w:r w:rsidR="00572978" w:rsidRPr="00572978">
        <w:rPr>
          <w:b/>
          <w:bCs/>
          <w:u w:val="single"/>
          <w:lang w:val="es-ES_tradnl"/>
        </w:rPr>
        <w:t xml:space="preserve"> </w:t>
      </w:r>
      <w:r>
        <w:rPr>
          <w:b/>
          <w:bCs/>
          <w:u w:val="single"/>
          <w:lang w:val="es-ES_tradnl"/>
        </w:rPr>
        <w:t>los</w:t>
      </w:r>
      <w:r w:rsidR="00572978" w:rsidRPr="00572978">
        <w:rPr>
          <w:b/>
          <w:bCs/>
          <w:u w:val="single"/>
          <w:lang w:val="es-ES_tradnl"/>
        </w:rPr>
        <w:t xml:space="preserve"> datos:</w:t>
      </w:r>
      <w:r w:rsidR="00572978" w:rsidRPr="00572978">
        <w:rPr>
          <w:lang w:val="es-ES_tradnl"/>
        </w:rPr>
        <w:t xml:space="preserve"> ¿La información será anónima (nadie puede conectar los datos con una persona) o confidencial (el investigador y quizás algunos otros puede conectar el nombre a l</w:t>
      </w:r>
      <w:r w:rsidR="007B0F1D">
        <w:rPr>
          <w:lang w:val="es-ES_tradnl"/>
        </w:rPr>
        <w:t>os datos)? Si anónima, describa</w:t>
      </w:r>
      <w:r w:rsidR="00572978" w:rsidRPr="00572978">
        <w:rPr>
          <w:lang w:val="es-ES_tradnl"/>
        </w:rPr>
        <w:t xml:space="preserve"> cómo esto va a suceder (por ejemplo, no hay nombres escritos en encuestas completadas). Si confidencial, ¿cómo v</w:t>
      </w:r>
      <w:r w:rsidR="007B0F1D">
        <w:rPr>
          <w:lang w:val="es-ES_tradnl"/>
        </w:rPr>
        <w:t>a a asegurarse de que nadie más conecte</w:t>
      </w:r>
      <w:r w:rsidR="00572978" w:rsidRPr="00572978">
        <w:rPr>
          <w:lang w:val="es-ES_tradnl"/>
        </w:rPr>
        <w:t xml:space="preserve"> el nombre a los datos (por ejemplo, seudónimos utilizados para notas de la entrevista)? ¿Cómo los datos </w:t>
      </w:r>
      <w:r w:rsidR="002216B7" w:rsidRPr="00572978">
        <w:rPr>
          <w:lang w:val="es-ES_tradnl"/>
        </w:rPr>
        <w:t>se</w:t>
      </w:r>
      <w:r w:rsidR="002216B7">
        <w:rPr>
          <w:lang w:val="es-ES_tradnl"/>
        </w:rPr>
        <w:t>rán asegurados</w:t>
      </w:r>
      <w:r w:rsidR="00572978" w:rsidRPr="00572978">
        <w:rPr>
          <w:lang w:val="es-ES_tradnl"/>
        </w:rPr>
        <w:t>? ¿Va</w:t>
      </w:r>
      <w:r w:rsidR="002216B7">
        <w:rPr>
          <w:lang w:val="es-ES_tradnl"/>
        </w:rPr>
        <w:t>n</w:t>
      </w:r>
      <w:r w:rsidR="00572978" w:rsidRPr="00572978">
        <w:rPr>
          <w:lang w:val="es-ES_tradnl"/>
        </w:rPr>
        <w:t xml:space="preserve"> a estar en una oficina cerrada con llave, o en un equipo protegido con contraseña? Todos los datos deberán conservarse </w:t>
      </w:r>
      <w:r w:rsidR="002216B7">
        <w:rPr>
          <w:lang w:val="es-ES_tradnl"/>
        </w:rPr>
        <w:t>por lo</w:t>
      </w:r>
      <w:r w:rsidR="00572978" w:rsidRPr="00572978">
        <w:rPr>
          <w:lang w:val="es-ES_tradnl"/>
        </w:rPr>
        <w:t xml:space="preserve"> menos tres años.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200325" w:rsidP="00200325">
      <w:pPr>
        <w:jc w:val="center"/>
        <w:rPr>
          <w:lang w:val="es-ES_tradnl"/>
        </w:rPr>
      </w:pPr>
      <w:r>
        <w:rPr>
          <w:b/>
          <w:bCs/>
          <w:lang w:val="es-ES_tradnl"/>
        </w:rPr>
        <w:t>Documentos A</w:t>
      </w:r>
      <w:r w:rsidR="00572978" w:rsidRPr="00572978">
        <w:rPr>
          <w:b/>
          <w:bCs/>
          <w:lang w:val="es-ES_tradnl"/>
        </w:rPr>
        <w:t>dicionales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 xml:space="preserve">Además del protocolo que usted escribe, usted también me debe enviar los siguientes documentos, </w:t>
      </w:r>
      <w:r w:rsidR="006268A0">
        <w:rPr>
          <w:lang w:val="es-ES_tradnl"/>
        </w:rPr>
        <w:t>para</w:t>
      </w:r>
      <w:r w:rsidRPr="00572978">
        <w:rPr>
          <w:lang w:val="es-ES_tradnl"/>
        </w:rPr>
        <w:t xml:space="preserve"> que</w:t>
      </w:r>
      <w:r w:rsidR="006268A0">
        <w:rPr>
          <w:lang w:val="es-ES_tradnl"/>
        </w:rPr>
        <w:t xml:space="preserve"> yo</w:t>
      </w:r>
      <w:r w:rsidRPr="00572978">
        <w:rPr>
          <w:lang w:val="es-ES_tradnl"/>
        </w:rPr>
        <w:t xml:space="preserve"> pueda presentar su solicitud a la IRB: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D338EF">
      <w:pPr>
        <w:numPr>
          <w:ilvl w:val="0"/>
          <w:numId w:val="10"/>
        </w:numPr>
        <w:rPr>
          <w:lang w:val="es-ES_tradnl"/>
        </w:rPr>
      </w:pPr>
      <w:r w:rsidRPr="00572978">
        <w:rPr>
          <w:lang w:val="es-ES_tradnl"/>
        </w:rPr>
        <w:t xml:space="preserve">Copia del certificado de </w:t>
      </w:r>
      <w:r w:rsidR="006268A0">
        <w:rPr>
          <w:lang w:val="es-ES_tradnl"/>
        </w:rPr>
        <w:t>entrenamiento de</w:t>
      </w:r>
      <w:r w:rsidRPr="00572978">
        <w:rPr>
          <w:lang w:val="es-ES_tradnl"/>
        </w:rPr>
        <w:t xml:space="preserve"> NIH (si no completó esto en el Seminario del Proyecto su primer año en el programa de Doctorado en Ministerio)</w:t>
      </w:r>
      <w:r w:rsidR="00D338EF">
        <w:rPr>
          <w:lang w:val="es-ES_tradnl"/>
        </w:rPr>
        <w:t xml:space="preserve"> (Ve </w:t>
      </w:r>
      <w:hyperlink r:id="rId7" w:history="1">
        <w:r w:rsidR="00D338EF" w:rsidRPr="00641B6A">
          <w:rPr>
            <w:rStyle w:val="Hyperlink"/>
            <w:lang w:val="es-ES_tradnl"/>
          </w:rPr>
          <w:t>https://phrp.nihtraining.com/users/login.php</w:t>
        </w:r>
      </w:hyperlink>
      <w:r w:rsidR="00D338EF">
        <w:rPr>
          <w:lang w:val="es-ES_tradnl"/>
        </w:rPr>
        <w:t xml:space="preserve"> , español es una opción)</w:t>
      </w:r>
      <w:r w:rsidRPr="00572978">
        <w:rPr>
          <w:lang w:val="es-ES_tradnl"/>
        </w:rPr>
        <w:t>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0"/>
          <w:numId w:val="11"/>
        </w:numPr>
        <w:rPr>
          <w:lang w:val="es-ES_tradnl"/>
        </w:rPr>
      </w:pPr>
      <w:r w:rsidRPr="00572978">
        <w:rPr>
          <w:lang w:val="es-ES_tradnl"/>
        </w:rPr>
        <w:t xml:space="preserve">Formulario </w:t>
      </w:r>
      <w:r w:rsidR="00FA659F">
        <w:rPr>
          <w:lang w:val="es-ES_tradnl"/>
        </w:rPr>
        <w:t>de consentimiento informado (vea</w:t>
      </w:r>
      <w:r w:rsidRPr="00572978">
        <w:rPr>
          <w:lang w:val="es-ES_tradnl"/>
        </w:rPr>
        <w:t xml:space="preserve"> # 4 arriba y el Apéndice A).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0"/>
          <w:numId w:val="12"/>
        </w:numPr>
        <w:rPr>
          <w:lang w:val="es-ES_tradnl"/>
        </w:rPr>
      </w:pPr>
      <w:r w:rsidRPr="00572978">
        <w:rPr>
          <w:lang w:val="es-ES_tradnl"/>
        </w:rPr>
        <w:t xml:space="preserve">Carta de Consentimiento Institucional. Esta es una carta de la organización en la que el proyecto se llevará a cabo (iglesia, escuela, conferencia, etc.), dando permiso para </w:t>
      </w:r>
      <w:r w:rsidRPr="00572978">
        <w:rPr>
          <w:lang w:val="es-ES_tradnl"/>
        </w:rPr>
        <w:lastRenderedPageBreak/>
        <w:t>que usted pue</w:t>
      </w:r>
      <w:r w:rsidR="001F21DC">
        <w:rPr>
          <w:lang w:val="es-ES_tradnl"/>
        </w:rPr>
        <w:t>da hacer el proyecto allí. Vea</w:t>
      </w:r>
      <w:r w:rsidRPr="00572978">
        <w:rPr>
          <w:lang w:val="es-ES_tradnl"/>
        </w:rPr>
        <w:t xml:space="preserve"> el Apéndice B para obtener más información.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0"/>
          <w:numId w:val="13"/>
        </w:numPr>
        <w:rPr>
          <w:lang w:val="es-ES_tradnl"/>
        </w:rPr>
      </w:pPr>
      <w:r w:rsidRPr="00572978">
        <w:rPr>
          <w:lang w:val="es-ES_tradnl"/>
        </w:rPr>
        <w:t xml:space="preserve">Copias de cualquier </w:t>
      </w:r>
      <w:r w:rsidR="003834E2">
        <w:rPr>
          <w:lang w:val="es-ES_tradnl"/>
        </w:rPr>
        <w:t>estudio</w:t>
      </w:r>
      <w:r w:rsidRPr="00572978">
        <w:rPr>
          <w:lang w:val="es-ES_tradnl"/>
        </w:rPr>
        <w:t xml:space="preserve"> que va a utilizar en el proyecto, o copias de las entrevistas o </w:t>
      </w:r>
      <w:r w:rsidR="003834E2" w:rsidRPr="00572978">
        <w:rPr>
          <w:lang w:val="es-ES_tradnl"/>
        </w:rPr>
        <w:t xml:space="preserve">preguntas </w:t>
      </w:r>
      <w:r w:rsidR="003834E2">
        <w:rPr>
          <w:lang w:val="es-ES_tradnl"/>
        </w:rPr>
        <w:t xml:space="preserve">para </w:t>
      </w:r>
      <w:r w:rsidRPr="00572978">
        <w:rPr>
          <w:lang w:val="es-ES_tradnl"/>
        </w:rPr>
        <w:t>grupos focales.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numPr>
          <w:ilvl w:val="0"/>
          <w:numId w:val="14"/>
        </w:numPr>
        <w:rPr>
          <w:lang w:val="es-ES_tradnl"/>
        </w:rPr>
      </w:pPr>
      <w:r w:rsidRPr="00572978">
        <w:rPr>
          <w:lang w:val="es-ES_tradnl"/>
        </w:rPr>
        <w:t xml:space="preserve">Materiales de </w:t>
      </w:r>
      <w:r w:rsidR="00BE39F2" w:rsidRPr="00BE39F2">
        <w:rPr>
          <w:lang w:val="es-ES_tradnl"/>
        </w:rPr>
        <w:t xml:space="preserve">reclutamiento </w:t>
      </w:r>
      <w:r w:rsidRPr="00572978">
        <w:rPr>
          <w:lang w:val="es-ES_tradnl"/>
        </w:rPr>
        <w:t>(</w:t>
      </w:r>
      <w:r w:rsidR="00BE39F2">
        <w:rPr>
          <w:lang w:val="es-ES_tradnl"/>
        </w:rPr>
        <w:t>solo si se aplica) (i. E. G</w:t>
      </w:r>
      <w:r w:rsidR="00BE39F2" w:rsidRPr="00BE39F2">
        <w:rPr>
          <w:lang w:val="es-ES_tradnl"/>
        </w:rPr>
        <w:t>uión</w:t>
      </w:r>
      <w:r w:rsidR="00BE39F2">
        <w:rPr>
          <w:lang w:val="es-ES_tradnl"/>
        </w:rPr>
        <w:t xml:space="preserve"> de</w:t>
      </w:r>
      <w:r w:rsidRPr="00572978">
        <w:rPr>
          <w:lang w:val="es-ES_tradnl"/>
        </w:rPr>
        <w:t xml:space="preserve">l anuncio en el boletín de la iglesia en relación con el proyecto, </w:t>
      </w:r>
      <w:r w:rsidR="00BE39F2">
        <w:rPr>
          <w:lang w:val="es-ES_tradnl"/>
        </w:rPr>
        <w:t xml:space="preserve">y también </w:t>
      </w:r>
      <w:r w:rsidRPr="00572978">
        <w:rPr>
          <w:lang w:val="es-ES_tradnl"/>
        </w:rPr>
        <w:t>para el anuncio verbal, etc.).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DE44A7" w:rsidP="00572978">
      <w:pPr>
        <w:rPr>
          <w:lang w:val="es-ES_tradnl"/>
        </w:rPr>
      </w:pPr>
      <w:r>
        <w:rPr>
          <w:lang w:val="es-ES_tradnl"/>
        </w:rPr>
        <w:t xml:space="preserve">Envié </w:t>
      </w:r>
      <w:r w:rsidR="00572978" w:rsidRPr="00572978">
        <w:rPr>
          <w:lang w:val="es-ES_tradnl"/>
        </w:rPr>
        <w:t xml:space="preserve">todos estos documentos </w:t>
      </w:r>
      <w:r>
        <w:rPr>
          <w:lang w:val="es-ES_tradnl"/>
        </w:rPr>
        <w:t xml:space="preserve">a mi, su consejero del </w:t>
      </w:r>
      <w:r w:rsidRPr="00572978">
        <w:rPr>
          <w:lang w:val="es-ES_tradnl"/>
        </w:rPr>
        <w:t xml:space="preserve">Proyecto </w:t>
      </w:r>
      <w:r>
        <w:rPr>
          <w:lang w:val="es-ES_tradnl"/>
        </w:rPr>
        <w:t>DMin,</w:t>
      </w:r>
      <w:r w:rsidR="00572978" w:rsidRPr="00572978">
        <w:rPr>
          <w:lang w:val="es-ES_tradnl"/>
        </w:rPr>
        <w:t xml:space="preserve"> y </w:t>
      </w:r>
      <w:r>
        <w:rPr>
          <w:lang w:val="es-ES_tradnl"/>
        </w:rPr>
        <w:t>yo</w:t>
      </w:r>
      <w:r w:rsidR="00572978" w:rsidRPr="00572978">
        <w:rPr>
          <w:lang w:val="es-ES_tradnl"/>
        </w:rPr>
        <w:t xml:space="preserve"> </w:t>
      </w:r>
      <w:r>
        <w:rPr>
          <w:lang w:val="es-ES_tradnl"/>
        </w:rPr>
        <w:t>completare</w:t>
      </w:r>
      <w:r w:rsidR="00572978" w:rsidRPr="00572978">
        <w:rPr>
          <w:lang w:val="es-ES_tradnl"/>
        </w:rPr>
        <w:t xml:space="preserve"> su solicitud </w:t>
      </w:r>
      <w:r>
        <w:rPr>
          <w:lang w:val="es-ES_tradnl"/>
        </w:rPr>
        <w:t xml:space="preserve">para </w:t>
      </w:r>
      <w:r w:rsidR="00572978" w:rsidRPr="00572978">
        <w:rPr>
          <w:lang w:val="es-ES_tradnl"/>
        </w:rPr>
        <w:t xml:space="preserve">IRB y </w:t>
      </w:r>
      <w:r>
        <w:rPr>
          <w:lang w:val="es-ES_tradnl"/>
        </w:rPr>
        <w:t>yo lo enviare</w:t>
      </w:r>
      <w:r w:rsidR="00572978" w:rsidRPr="00572978">
        <w:rPr>
          <w:lang w:val="es-ES_tradnl"/>
        </w:rPr>
        <w:t>.</w:t>
      </w:r>
    </w:p>
    <w:p w:rsidR="00572978" w:rsidRPr="00572978" w:rsidRDefault="00572978" w:rsidP="00572978">
      <w:pPr>
        <w:rPr>
          <w:lang w:val="es-ES_tradnl"/>
        </w:rPr>
      </w:pPr>
    </w:p>
    <w:p w:rsidR="004C4CD6" w:rsidRPr="00E71DA2" w:rsidRDefault="004C4CD6" w:rsidP="004C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Apéndice</w:t>
      </w:r>
      <w:r w:rsidRPr="00E71DA2">
        <w:rPr>
          <w:rFonts w:ascii="Times New Roman" w:hAnsi="Times New Roman" w:cs="Times New Roman"/>
          <w:b/>
          <w:sz w:val="44"/>
        </w:rPr>
        <w:t xml:space="preserve"> A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Default="00572978" w:rsidP="008C43FF">
      <w:pPr>
        <w:jc w:val="center"/>
        <w:rPr>
          <w:b/>
          <w:bCs/>
          <w:sz w:val="28"/>
          <w:szCs w:val="28"/>
          <w:lang w:val="es-ES_tradnl"/>
        </w:rPr>
      </w:pPr>
      <w:r w:rsidRPr="008C43FF">
        <w:rPr>
          <w:b/>
          <w:bCs/>
          <w:sz w:val="28"/>
          <w:szCs w:val="28"/>
          <w:lang w:val="es-ES_tradnl"/>
        </w:rPr>
        <w:t>Cómo crear un formulario de consentimiento informado y la plantilla</w:t>
      </w:r>
    </w:p>
    <w:p w:rsidR="008C43FF" w:rsidRPr="008C43FF" w:rsidRDefault="008C43FF" w:rsidP="008C43FF">
      <w:pPr>
        <w:jc w:val="center"/>
        <w:rPr>
          <w:sz w:val="28"/>
          <w:szCs w:val="28"/>
          <w:lang w:val="es-ES_tradnl"/>
        </w:rPr>
      </w:pPr>
    </w:p>
    <w:p w:rsid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 xml:space="preserve">El formulario de consentimiento informado debe ser un documento separado de </w:t>
      </w:r>
      <w:r w:rsidR="008C43FF">
        <w:rPr>
          <w:lang w:val="es-ES_tradnl"/>
        </w:rPr>
        <w:t xml:space="preserve">los </w:t>
      </w:r>
      <w:r w:rsidRPr="00572978">
        <w:rPr>
          <w:lang w:val="es-ES_tradnl"/>
        </w:rPr>
        <w:t xml:space="preserve">otros documentos. </w:t>
      </w:r>
      <w:r w:rsidR="00DD4E4C">
        <w:rPr>
          <w:lang w:val="es-ES_tradnl"/>
        </w:rPr>
        <w:t xml:space="preserve">Con </w:t>
      </w:r>
      <w:r w:rsidR="009D2FAF">
        <w:rPr>
          <w:lang w:val="es-ES_tradnl"/>
        </w:rPr>
        <w:t xml:space="preserve">la </w:t>
      </w:r>
      <w:r w:rsidR="00DD4E4C">
        <w:rPr>
          <w:lang w:val="es-ES_tradnl"/>
        </w:rPr>
        <w:t>excepción de lo proveído</w:t>
      </w:r>
      <w:r w:rsidR="009D2FAF">
        <w:rPr>
          <w:lang w:val="es-ES_tradnl"/>
        </w:rPr>
        <w:t xml:space="preserve"> en sección</w:t>
      </w:r>
      <w:r w:rsidR="00DD4E4C">
        <w:rPr>
          <w:lang w:val="es-ES_tradnl"/>
        </w:rPr>
        <w:t xml:space="preserve"> </w:t>
      </w:r>
      <w:r w:rsidR="009D2FAF">
        <w:rPr>
          <w:lang w:val="es-ES_tradnl"/>
        </w:rPr>
        <w:t>4, 5 y 6 abajo</w:t>
      </w:r>
      <w:r w:rsidRPr="00572978">
        <w:rPr>
          <w:lang w:val="es-ES_tradnl"/>
        </w:rPr>
        <w:t xml:space="preserve">, el consentimiento informado </w:t>
      </w:r>
      <w:r w:rsidR="009D2FAF">
        <w:rPr>
          <w:lang w:val="es-ES_tradnl"/>
        </w:rPr>
        <w:t>tiene que</w:t>
      </w:r>
      <w:r w:rsidRPr="00572978">
        <w:rPr>
          <w:lang w:val="es-ES_tradnl"/>
        </w:rPr>
        <w:t xml:space="preserve"> ser documentada por el uso de un formulario de consentimiento escrito aprobado por el IRB y firmado por el </w:t>
      </w:r>
      <w:r w:rsidR="009D2FAF">
        <w:rPr>
          <w:lang w:val="es-ES_tradnl"/>
        </w:rPr>
        <w:t>participante</w:t>
      </w:r>
      <w:r w:rsidRPr="00572978">
        <w:rPr>
          <w:lang w:val="es-ES_tradnl"/>
        </w:rPr>
        <w:t xml:space="preserve"> o el representante legal de los </w:t>
      </w:r>
      <w:r w:rsidR="00DC2369">
        <w:rPr>
          <w:lang w:val="es-ES_tradnl"/>
        </w:rPr>
        <w:t>participantes</w:t>
      </w:r>
      <w:r w:rsidRPr="00572978">
        <w:rPr>
          <w:lang w:val="es-ES_tradnl"/>
        </w:rPr>
        <w:t>. Una copia se le dará a la persona que firma la solicitud. El formulario de consentimiento informado completo debe incluir:</w:t>
      </w:r>
    </w:p>
    <w:p w:rsidR="00DC2369" w:rsidRPr="00572978" w:rsidRDefault="00DC2369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Contenido del Formulario de Consentimiento Escrito</w:t>
      </w:r>
    </w:p>
    <w:p w:rsidR="00572978" w:rsidRPr="00572978" w:rsidRDefault="00EF2681" w:rsidP="00572978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Declaración</w:t>
      </w:r>
      <w:r w:rsidR="00DC2369">
        <w:rPr>
          <w:lang w:val="es-ES_tradnl"/>
        </w:rPr>
        <w:t xml:space="preserve"> </w:t>
      </w:r>
      <w:r>
        <w:rPr>
          <w:lang w:val="es-ES_tradnl"/>
        </w:rPr>
        <w:t>que la actividad es parte de</w:t>
      </w:r>
      <w:r w:rsidR="00572978" w:rsidRPr="00572978">
        <w:rPr>
          <w:lang w:val="es-ES_tradnl"/>
        </w:rPr>
        <w:t xml:space="preserve"> la investigación y una descripción de dónde se </w:t>
      </w:r>
      <w:r>
        <w:rPr>
          <w:lang w:val="es-ES_tradnl"/>
        </w:rPr>
        <w:t>llevara acabo</w:t>
      </w:r>
      <w:r w:rsidR="00572978" w:rsidRPr="00572978">
        <w:rPr>
          <w:lang w:val="es-ES_tradnl"/>
        </w:rPr>
        <w:t xml:space="preserve"> la actividad de investigación.</w:t>
      </w:r>
    </w:p>
    <w:p w:rsidR="00572978" w:rsidRPr="00572978" w:rsidRDefault="00572978" w:rsidP="00572978">
      <w:pPr>
        <w:numPr>
          <w:ilvl w:val="0"/>
          <w:numId w:val="15"/>
        </w:numPr>
        <w:rPr>
          <w:lang w:val="es-ES_tradnl"/>
        </w:rPr>
      </w:pPr>
      <w:r w:rsidRPr="00572978">
        <w:rPr>
          <w:lang w:val="es-ES_tradnl"/>
        </w:rPr>
        <w:t xml:space="preserve">Una explicación de </w:t>
      </w:r>
      <w:r w:rsidR="007D3B7E">
        <w:rPr>
          <w:lang w:val="es-ES_tradnl"/>
        </w:rPr>
        <w:t>el alcance</w:t>
      </w:r>
      <w:r w:rsidRPr="00572978">
        <w:rPr>
          <w:lang w:val="es-ES_tradnl"/>
        </w:rPr>
        <w:t xml:space="preserve">, </w:t>
      </w:r>
      <w:r w:rsidR="007D3B7E">
        <w:rPr>
          <w:lang w:val="es-ES_tradnl"/>
        </w:rPr>
        <w:t xml:space="preserve">los </w:t>
      </w:r>
      <w:r w:rsidRPr="00572978">
        <w:rPr>
          <w:lang w:val="es-ES_tradnl"/>
        </w:rPr>
        <w:t>objetivos y propósitos</w:t>
      </w:r>
      <w:r w:rsidR="007D3B7E">
        <w:rPr>
          <w:lang w:val="es-ES_tradnl"/>
        </w:rPr>
        <w:t>, y los</w:t>
      </w:r>
      <w:r w:rsidRPr="00572978">
        <w:rPr>
          <w:lang w:val="es-ES_tradnl"/>
        </w:rPr>
        <w:t xml:space="preserve"> </w:t>
      </w:r>
      <w:r w:rsidR="007D3B7E" w:rsidRPr="00572978">
        <w:rPr>
          <w:lang w:val="es-ES_tradnl"/>
        </w:rPr>
        <w:t>procedimientos</w:t>
      </w:r>
      <w:r w:rsidR="007D3B7E">
        <w:rPr>
          <w:lang w:val="es-ES_tradnl"/>
        </w:rPr>
        <w:t xml:space="preserve"> que seguirán,</w:t>
      </w:r>
      <w:r w:rsidRPr="00572978">
        <w:rPr>
          <w:lang w:val="es-ES_tradnl"/>
        </w:rPr>
        <w:t xml:space="preserve"> (incluyendo la identificación de cualquier tratamiento o procedimiento que sea experimental) y la </w:t>
      </w:r>
      <w:r w:rsidR="007D3B7E">
        <w:rPr>
          <w:lang w:val="es-ES_tradnl"/>
        </w:rPr>
        <w:t>expectativa</w:t>
      </w:r>
      <w:r w:rsidRPr="00572978">
        <w:rPr>
          <w:lang w:val="es-ES_tradnl"/>
        </w:rPr>
        <w:t xml:space="preserve"> de </w:t>
      </w:r>
      <w:r w:rsidR="007D3B7E">
        <w:rPr>
          <w:lang w:val="es-ES_tradnl"/>
        </w:rPr>
        <w:t xml:space="preserve">el </w:t>
      </w:r>
      <w:r w:rsidR="007D3B7E" w:rsidRPr="007D3B7E">
        <w:rPr>
          <w:lang w:val="es-ES_tradnl"/>
        </w:rPr>
        <w:t>período de tiempo</w:t>
      </w:r>
      <w:r w:rsidR="007D3B7E">
        <w:rPr>
          <w:lang w:val="es-ES_tradnl"/>
        </w:rPr>
        <w:t xml:space="preserve"> previsto</w:t>
      </w:r>
      <w:r w:rsidRPr="00572978">
        <w:rPr>
          <w:lang w:val="es-ES_tradnl"/>
        </w:rPr>
        <w:t xml:space="preserve"> de la participación de los </w:t>
      </w:r>
      <w:r w:rsidR="007D3B7E">
        <w:rPr>
          <w:lang w:val="es-ES_tradnl"/>
        </w:rPr>
        <w:t>participantes</w:t>
      </w:r>
      <w:r w:rsidRPr="00572978">
        <w:rPr>
          <w:lang w:val="es-ES_tradnl"/>
        </w:rPr>
        <w:t>.</w:t>
      </w:r>
    </w:p>
    <w:p w:rsidR="00572978" w:rsidRPr="00572978" w:rsidRDefault="00DA2658" w:rsidP="00572978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Descripción de cualquier</w:t>
      </w:r>
      <w:r w:rsidR="00572978" w:rsidRPr="00572978">
        <w:rPr>
          <w:lang w:val="es-ES_tradnl"/>
        </w:rPr>
        <w:t xml:space="preserve"> beneficios razonablemente </w:t>
      </w:r>
      <w:r>
        <w:rPr>
          <w:lang w:val="es-ES_tradnl"/>
        </w:rPr>
        <w:t>previstos si lo hay</w:t>
      </w:r>
      <w:r w:rsidR="00572978" w:rsidRPr="00572978">
        <w:rPr>
          <w:lang w:val="es-ES_tradnl"/>
        </w:rPr>
        <w:t xml:space="preserve">, a los </w:t>
      </w:r>
      <w:r>
        <w:rPr>
          <w:lang w:val="es-ES_tradnl"/>
        </w:rPr>
        <w:t>participantes</w:t>
      </w:r>
      <w:r w:rsidR="00572978" w:rsidRPr="00572978">
        <w:rPr>
          <w:lang w:val="es-ES_tradnl"/>
        </w:rPr>
        <w:t xml:space="preserve"> o </w:t>
      </w:r>
      <w:r>
        <w:rPr>
          <w:lang w:val="es-ES_tradnl"/>
        </w:rPr>
        <w:t>a otro</w:t>
      </w:r>
      <w:r w:rsidR="00572978" w:rsidRPr="00572978">
        <w:rPr>
          <w:lang w:val="es-ES_tradnl"/>
        </w:rPr>
        <w:t>s</w:t>
      </w:r>
      <w:r>
        <w:rPr>
          <w:lang w:val="es-ES_tradnl"/>
        </w:rPr>
        <w:t>,</w:t>
      </w:r>
      <w:r w:rsidR="00572978" w:rsidRPr="00572978">
        <w:rPr>
          <w:lang w:val="es-ES_tradnl"/>
        </w:rPr>
        <w:t xml:space="preserve"> que puedan resultar de la investigación.</w:t>
      </w:r>
    </w:p>
    <w:p w:rsidR="00572978" w:rsidRPr="00572978" w:rsidRDefault="00572978" w:rsidP="00572978">
      <w:pPr>
        <w:numPr>
          <w:ilvl w:val="0"/>
          <w:numId w:val="15"/>
        </w:numPr>
        <w:rPr>
          <w:lang w:val="es-ES_tradnl"/>
        </w:rPr>
      </w:pPr>
      <w:r w:rsidRPr="00572978">
        <w:rPr>
          <w:lang w:val="es-ES_tradnl"/>
        </w:rPr>
        <w:t xml:space="preserve">Una descripción de los procedimientos alternativos apropiados o curso de tratamiento (en los casos en los </w:t>
      </w:r>
      <w:r w:rsidR="00DA2658">
        <w:rPr>
          <w:lang w:val="es-ES_tradnl"/>
        </w:rPr>
        <w:t xml:space="preserve">que </w:t>
      </w:r>
      <w:r w:rsidRPr="00572978">
        <w:rPr>
          <w:lang w:val="es-ES_tradnl"/>
        </w:rPr>
        <w:t xml:space="preserve">procedimientos terapéuticos están involucrados), </w:t>
      </w:r>
      <w:r w:rsidR="00396825">
        <w:rPr>
          <w:lang w:val="es-ES_tradnl"/>
        </w:rPr>
        <w:t>si podrían</w:t>
      </w:r>
      <w:r w:rsidRPr="00572978">
        <w:rPr>
          <w:lang w:val="es-ES_tradnl"/>
        </w:rPr>
        <w:t xml:space="preserve"> ser ventajoso</w:t>
      </w:r>
      <w:r w:rsidR="00396825">
        <w:rPr>
          <w:lang w:val="es-ES_tradnl"/>
        </w:rPr>
        <w:t>s</w:t>
      </w:r>
      <w:r w:rsidRPr="00572978">
        <w:rPr>
          <w:lang w:val="es-ES_tradnl"/>
        </w:rPr>
        <w:t xml:space="preserve"> para los </w:t>
      </w:r>
      <w:r w:rsidR="00396825">
        <w:rPr>
          <w:lang w:val="es-ES_tradnl"/>
        </w:rPr>
        <w:t>participantes</w:t>
      </w:r>
      <w:r w:rsidRPr="00572978">
        <w:rPr>
          <w:lang w:val="es-ES_tradnl"/>
        </w:rPr>
        <w:t>.</w:t>
      </w:r>
    </w:p>
    <w:p w:rsidR="00572978" w:rsidRPr="00572978" w:rsidRDefault="00572978" w:rsidP="00572978">
      <w:pPr>
        <w:numPr>
          <w:ilvl w:val="0"/>
          <w:numId w:val="15"/>
        </w:numPr>
        <w:rPr>
          <w:lang w:val="es-ES_tradnl"/>
        </w:rPr>
      </w:pPr>
      <w:r w:rsidRPr="00572978">
        <w:rPr>
          <w:lang w:val="es-ES_tradnl"/>
        </w:rPr>
        <w:t xml:space="preserve">Una declaración que describe el grado en que se mantendrá la confidencialidad o registros que identifican los </w:t>
      </w:r>
      <w:r w:rsidR="00A105E8">
        <w:rPr>
          <w:lang w:val="es-ES_tradnl"/>
        </w:rPr>
        <w:t>participantes</w:t>
      </w:r>
      <w:r w:rsidRPr="00572978">
        <w:rPr>
          <w:lang w:val="es-ES_tradnl"/>
        </w:rPr>
        <w:t>, excepto en casos inusuales.</w:t>
      </w:r>
    </w:p>
    <w:p w:rsidR="00572978" w:rsidRPr="00572978" w:rsidRDefault="001A5065" w:rsidP="00572978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Una oferta para responder</w:t>
      </w:r>
      <w:r w:rsidR="00572978" w:rsidRPr="00572978">
        <w:rPr>
          <w:lang w:val="es-ES_tradnl"/>
        </w:rPr>
        <w:t xml:space="preserve"> cualquier pregunta que los </w:t>
      </w:r>
      <w:r>
        <w:rPr>
          <w:lang w:val="es-ES_tradnl"/>
        </w:rPr>
        <w:t>participantes</w:t>
      </w:r>
      <w:r w:rsidR="0047356F">
        <w:rPr>
          <w:lang w:val="es-ES_tradnl"/>
        </w:rPr>
        <w:t xml:space="preserve"> pueda</w:t>
      </w:r>
      <w:r w:rsidR="00572978" w:rsidRPr="00572978">
        <w:rPr>
          <w:lang w:val="es-ES_tradnl"/>
        </w:rPr>
        <w:t xml:space="preserve">n tener acerca de la investigación, los derechos del </w:t>
      </w:r>
      <w:r>
        <w:rPr>
          <w:lang w:val="es-ES_tradnl"/>
        </w:rPr>
        <w:t>participante</w:t>
      </w:r>
      <w:r w:rsidR="00572978" w:rsidRPr="00572978">
        <w:rPr>
          <w:lang w:val="es-ES_tradnl"/>
        </w:rPr>
        <w:t xml:space="preserve"> o asuntos </w:t>
      </w:r>
      <w:r>
        <w:rPr>
          <w:lang w:val="es-ES_tradnl"/>
        </w:rPr>
        <w:t>relacionados</w:t>
      </w:r>
      <w:r w:rsidR="00572978" w:rsidRPr="00572978">
        <w:rPr>
          <w:lang w:val="es-ES_tradnl"/>
        </w:rPr>
        <w:t xml:space="preserve">, y el nombre de la persona (junto con la dirección y número de teléfono) a las que los </w:t>
      </w:r>
      <w:r w:rsidR="0047356F">
        <w:rPr>
          <w:lang w:val="es-ES_tradnl"/>
        </w:rPr>
        <w:t>participantes</w:t>
      </w:r>
      <w:r w:rsidR="00572978" w:rsidRPr="00572978">
        <w:rPr>
          <w:lang w:val="es-ES_tradnl"/>
        </w:rPr>
        <w:t xml:space="preserve"> pueden dirigir preguntas o deben reportar una </w:t>
      </w:r>
      <w:r w:rsidR="0047356F" w:rsidRPr="0047356F">
        <w:rPr>
          <w:lang w:val="es-ES_tradnl"/>
        </w:rPr>
        <w:t>herida</w:t>
      </w:r>
      <w:r w:rsidR="00572978" w:rsidRPr="00572978">
        <w:rPr>
          <w:lang w:val="es-ES_tradnl"/>
        </w:rPr>
        <w:t>.</w:t>
      </w:r>
    </w:p>
    <w:p w:rsidR="00572978" w:rsidRPr="00572978" w:rsidRDefault="00572978" w:rsidP="00572978">
      <w:pPr>
        <w:numPr>
          <w:ilvl w:val="0"/>
          <w:numId w:val="15"/>
        </w:numPr>
        <w:rPr>
          <w:lang w:val="es-ES_tradnl"/>
        </w:rPr>
      </w:pPr>
      <w:r w:rsidRPr="00572978">
        <w:rPr>
          <w:lang w:val="es-ES_tradnl"/>
        </w:rPr>
        <w:lastRenderedPageBreak/>
        <w:t>Una declaración que</w:t>
      </w:r>
      <w:r w:rsidR="00682459">
        <w:rPr>
          <w:lang w:val="es-ES_tradnl"/>
        </w:rPr>
        <w:t xml:space="preserve"> dice que</w:t>
      </w:r>
      <w:r w:rsidRPr="00572978">
        <w:rPr>
          <w:lang w:val="es-ES_tradnl"/>
        </w:rPr>
        <w:t xml:space="preserve"> la participación es voluntaria, </w:t>
      </w:r>
      <w:r w:rsidR="00682459">
        <w:rPr>
          <w:lang w:val="es-ES_tradnl"/>
        </w:rPr>
        <w:t>y el rechazo</w:t>
      </w:r>
      <w:r w:rsidRPr="00572978">
        <w:rPr>
          <w:lang w:val="es-ES_tradnl"/>
        </w:rPr>
        <w:t xml:space="preserve"> </w:t>
      </w:r>
      <w:r w:rsidR="00682459">
        <w:rPr>
          <w:lang w:val="es-ES_tradnl"/>
        </w:rPr>
        <w:t>de participación</w:t>
      </w:r>
      <w:r w:rsidRPr="00572978">
        <w:rPr>
          <w:lang w:val="es-ES_tradnl"/>
        </w:rPr>
        <w:t xml:space="preserve"> no implica ninguna sanción o pérdida de beneficios a los que los </w:t>
      </w:r>
      <w:r w:rsidR="00682459">
        <w:rPr>
          <w:lang w:val="es-ES_tradnl"/>
        </w:rPr>
        <w:t>participantes, en</w:t>
      </w:r>
      <w:r w:rsidR="00682459" w:rsidRPr="00572978">
        <w:rPr>
          <w:lang w:val="es-ES_tradnl"/>
        </w:rPr>
        <w:t xml:space="preserve"> otro modo</w:t>
      </w:r>
      <w:r w:rsidR="00682459">
        <w:rPr>
          <w:lang w:val="es-ES_tradnl"/>
        </w:rPr>
        <w:t>,</w:t>
      </w:r>
      <w:r w:rsidR="00682459" w:rsidRPr="00572978">
        <w:rPr>
          <w:lang w:val="es-ES_tradnl"/>
        </w:rPr>
        <w:t xml:space="preserve"> </w:t>
      </w:r>
      <w:r w:rsidRPr="00572978">
        <w:rPr>
          <w:lang w:val="es-ES_tradnl"/>
        </w:rPr>
        <w:t>tienen</w:t>
      </w:r>
      <w:r w:rsidR="00682459">
        <w:rPr>
          <w:lang w:val="es-ES_tradnl"/>
        </w:rPr>
        <w:t xml:space="preserve"> el</w:t>
      </w:r>
      <w:r w:rsidRPr="00572978">
        <w:rPr>
          <w:lang w:val="es-ES_tradnl"/>
        </w:rPr>
        <w:t xml:space="preserve"> derecho</w:t>
      </w:r>
      <w:r w:rsidR="00682459">
        <w:rPr>
          <w:lang w:val="es-ES_tradnl"/>
        </w:rPr>
        <w:t xml:space="preserve">. Incluya también </w:t>
      </w:r>
      <w:r w:rsidRPr="00572978">
        <w:rPr>
          <w:lang w:val="es-ES_tradnl"/>
        </w:rPr>
        <w:t xml:space="preserve">que los </w:t>
      </w:r>
      <w:r w:rsidR="00682459">
        <w:rPr>
          <w:lang w:val="es-ES_tradnl"/>
        </w:rPr>
        <w:t>participantes</w:t>
      </w:r>
      <w:r w:rsidRPr="00572978">
        <w:rPr>
          <w:lang w:val="es-ES_tradnl"/>
        </w:rPr>
        <w:t xml:space="preserve"> puede</w:t>
      </w:r>
      <w:r w:rsidR="00682459">
        <w:rPr>
          <w:lang w:val="es-ES_tradnl"/>
        </w:rPr>
        <w:t>n</w:t>
      </w:r>
      <w:r w:rsidRPr="00572978">
        <w:rPr>
          <w:lang w:val="es-ES_tradnl"/>
        </w:rPr>
        <w:t xml:space="preserve"> dejar de participar en cualquier momento sin penalización o </w:t>
      </w:r>
      <w:r w:rsidR="00EC35F2">
        <w:rPr>
          <w:lang w:val="es-ES_tradnl"/>
        </w:rPr>
        <w:t>pérdida a</w:t>
      </w:r>
      <w:r w:rsidRPr="00572978">
        <w:rPr>
          <w:lang w:val="es-ES_tradnl"/>
        </w:rPr>
        <w:t xml:space="preserve"> </w:t>
      </w:r>
      <w:r w:rsidR="00EC35F2">
        <w:rPr>
          <w:lang w:val="es-ES_tradnl"/>
        </w:rPr>
        <w:t xml:space="preserve">aquello </w:t>
      </w:r>
      <w:r w:rsidRPr="00572978">
        <w:rPr>
          <w:lang w:val="es-ES_tradnl"/>
        </w:rPr>
        <w:t xml:space="preserve">que los </w:t>
      </w:r>
      <w:r w:rsidR="00EC35F2">
        <w:rPr>
          <w:lang w:val="es-ES_tradnl"/>
        </w:rPr>
        <w:t>participantes</w:t>
      </w:r>
      <w:r w:rsidRPr="00572978">
        <w:rPr>
          <w:lang w:val="es-ES_tradnl"/>
        </w:rPr>
        <w:t xml:space="preserve"> tienen </w:t>
      </w:r>
      <w:r w:rsidR="00EC35F2">
        <w:rPr>
          <w:lang w:val="es-ES_tradnl"/>
        </w:rPr>
        <w:t xml:space="preserve">el </w:t>
      </w:r>
      <w:r w:rsidRPr="00572978">
        <w:rPr>
          <w:lang w:val="es-ES_tradnl"/>
        </w:rPr>
        <w:t xml:space="preserve">derecho si </w:t>
      </w:r>
      <w:r w:rsidR="00EC35F2">
        <w:rPr>
          <w:lang w:val="es-ES_tradnl"/>
        </w:rPr>
        <w:t>hubiesen</w:t>
      </w:r>
      <w:r w:rsidRPr="00572978">
        <w:rPr>
          <w:lang w:val="es-ES_tradnl"/>
        </w:rPr>
        <w:t xml:space="preserve"> terminado su participación en la investigación.</w:t>
      </w:r>
    </w:p>
    <w:p w:rsidR="00572978" w:rsidRPr="00572978" w:rsidRDefault="00DD13C0" w:rsidP="00572978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Para la investigación que pueda</w:t>
      </w:r>
      <w:r w:rsidR="00572978" w:rsidRPr="00572978">
        <w:rPr>
          <w:lang w:val="es-ES_tradnl"/>
        </w:rPr>
        <w:t xml:space="preserve"> implicar un riesgo</w:t>
      </w:r>
      <w:r>
        <w:rPr>
          <w:lang w:val="es-ES_tradnl"/>
        </w:rPr>
        <w:t xml:space="preserve"> mas de lo</w:t>
      </w:r>
      <w:r w:rsidR="00572978" w:rsidRPr="00572978">
        <w:rPr>
          <w:lang w:val="es-ES_tradnl"/>
        </w:rPr>
        <w:t xml:space="preserve"> mínimo </w:t>
      </w:r>
      <w:r>
        <w:rPr>
          <w:lang w:val="es-ES_tradnl"/>
        </w:rPr>
        <w:t>el</w:t>
      </w:r>
      <w:r w:rsidR="00572978" w:rsidRPr="00572978">
        <w:rPr>
          <w:lang w:val="es-ES_tradnl"/>
        </w:rPr>
        <w:t xml:space="preserve"> </w:t>
      </w:r>
      <w:r>
        <w:rPr>
          <w:lang w:val="es-ES_tradnl"/>
        </w:rPr>
        <w:t>participante</w:t>
      </w:r>
      <w:r w:rsidR="00572978" w:rsidRPr="00572978">
        <w:rPr>
          <w:lang w:val="es-ES_tradnl"/>
        </w:rPr>
        <w:t xml:space="preserve"> debe ser informado </w:t>
      </w:r>
      <w:r>
        <w:rPr>
          <w:lang w:val="es-ES_tradnl"/>
        </w:rPr>
        <w:t>de</w:t>
      </w:r>
      <w:r w:rsidR="00572978" w:rsidRPr="00572978">
        <w:rPr>
          <w:lang w:val="es-ES_tradnl"/>
        </w:rPr>
        <w:t xml:space="preserve"> la siguiente declaración que </w:t>
      </w:r>
      <w:r>
        <w:rPr>
          <w:lang w:val="es-ES_tradnl"/>
        </w:rPr>
        <w:t>tiene que</w:t>
      </w:r>
      <w:r w:rsidR="00572978" w:rsidRPr="00572978">
        <w:rPr>
          <w:lang w:val="es-ES_tradnl"/>
        </w:rPr>
        <w:t xml:space="preserve"> </w:t>
      </w:r>
      <w:r w:rsidR="00A14630">
        <w:rPr>
          <w:lang w:val="es-ES_tradnl"/>
        </w:rPr>
        <w:t>aparecer</w:t>
      </w:r>
      <w:r w:rsidR="00572978" w:rsidRPr="00572978">
        <w:rPr>
          <w:lang w:val="es-ES_tradnl"/>
        </w:rPr>
        <w:t xml:space="preserve"> en el </w:t>
      </w:r>
      <w:r w:rsidR="00617FFE">
        <w:rPr>
          <w:lang w:val="es-ES_tradnl"/>
        </w:rPr>
        <w:t xml:space="preserve">formulario de consentimiento: (se permite </w:t>
      </w:r>
      <w:r w:rsidR="00A14630">
        <w:rPr>
          <w:lang w:val="es-ES_tradnl"/>
        </w:rPr>
        <w:t>modificación</w:t>
      </w:r>
      <w:r w:rsidR="00572978" w:rsidRPr="00572978">
        <w:rPr>
          <w:lang w:val="es-ES_tradnl"/>
        </w:rPr>
        <w:t xml:space="preserve"> para la investigación fuera del campus) </w:t>
      </w:r>
      <w:r w:rsidR="00572978" w:rsidRPr="00572978">
        <w:rPr>
          <w:b/>
          <w:bCs/>
          <w:lang w:val="es-ES_tradnl"/>
        </w:rPr>
        <w:t>"</w:t>
      </w:r>
      <w:r w:rsidR="00A14630" w:rsidRPr="00A14630">
        <w:t xml:space="preserve"> </w:t>
      </w:r>
      <w:r w:rsidR="00A14630" w:rsidRPr="00A14630">
        <w:rPr>
          <w:b/>
          <w:bCs/>
          <w:lang w:val="es-ES_tradnl"/>
        </w:rPr>
        <w:t xml:space="preserve">En el caso improbable de </w:t>
      </w:r>
      <w:r w:rsidR="00A14630">
        <w:rPr>
          <w:b/>
          <w:bCs/>
          <w:lang w:val="es-ES_tradnl"/>
        </w:rPr>
        <w:t>herida</w:t>
      </w:r>
      <w:r w:rsidR="00A14630" w:rsidRPr="00A14630">
        <w:rPr>
          <w:b/>
          <w:bCs/>
          <w:lang w:val="es-ES_tradnl"/>
        </w:rPr>
        <w:t xml:space="preserve"> como resultado de esta investigación, la Universidad de Andrews no es capaz de ofrecer una compensación económica ni de absorber los costos del tratamiento médico. Sin embargo, se prestará asistencia a los sujetos de la investigación en la obtención de tratamiento de emergencia y los servicios profesionales que están disponibles para la comunidad en general en las instalaciones cercanas. Mi firma a continuac</w:t>
      </w:r>
      <w:r w:rsidR="0001464D">
        <w:rPr>
          <w:b/>
          <w:bCs/>
          <w:lang w:val="es-ES_tradnl"/>
        </w:rPr>
        <w:t>ión reconoce mi consentimiento en</w:t>
      </w:r>
      <w:r w:rsidR="00A14630" w:rsidRPr="00A14630">
        <w:rPr>
          <w:b/>
          <w:bCs/>
          <w:lang w:val="es-ES_tradnl"/>
        </w:rPr>
        <w:t xml:space="preserve"> participar voluntariamente en este proyecto de investigación. Tal participación no libera al investigador (</w:t>
      </w:r>
      <w:r w:rsidR="0001464D">
        <w:rPr>
          <w:b/>
          <w:bCs/>
          <w:lang w:val="es-ES_tradnl"/>
        </w:rPr>
        <w:t>e</w:t>
      </w:r>
      <w:r w:rsidR="00A14630" w:rsidRPr="00A14630">
        <w:rPr>
          <w:b/>
          <w:bCs/>
          <w:lang w:val="es-ES_tradnl"/>
        </w:rPr>
        <w:t>s), patrocinador (</w:t>
      </w:r>
      <w:r w:rsidR="0001464D">
        <w:rPr>
          <w:b/>
          <w:bCs/>
          <w:lang w:val="es-ES_tradnl"/>
        </w:rPr>
        <w:t>es) o agencia (s) de la concesión</w:t>
      </w:r>
      <w:r w:rsidR="00A14630" w:rsidRPr="00A14630">
        <w:rPr>
          <w:b/>
          <w:bCs/>
          <w:lang w:val="es-ES_tradnl"/>
        </w:rPr>
        <w:t xml:space="preserve"> de su responsabilidad profesional y ética a mí ".</w:t>
      </w:r>
    </w:p>
    <w:p w:rsidR="003253D1" w:rsidRDefault="00572978" w:rsidP="00572978">
      <w:pPr>
        <w:numPr>
          <w:ilvl w:val="0"/>
          <w:numId w:val="15"/>
        </w:numPr>
        <w:rPr>
          <w:lang w:val="es-ES_tradnl"/>
        </w:rPr>
      </w:pPr>
      <w:r w:rsidRPr="003253D1">
        <w:rPr>
          <w:lang w:val="es-ES_tradnl"/>
        </w:rPr>
        <w:t>Un espacio para las</w:t>
      </w:r>
      <w:r w:rsidRPr="00572978">
        <w:rPr>
          <w:lang w:val="es-ES_tradnl"/>
        </w:rPr>
        <w:t xml:space="preserve"> firmas fechadas del </w:t>
      </w:r>
      <w:r w:rsidR="003253D1">
        <w:rPr>
          <w:lang w:val="es-ES_tradnl"/>
        </w:rPr>
        <w:t>participante</w:t>
      </w:r>
      <w:r w:rsidRPr="00572978">
        <w:rPr>
          <w:lang w:val="es-ES_tradnl"/>
        </w:rPr>
        <w:t xml:space="preserve">, el investigador principal, y un testigo. En el caso de un menor de edad (el niño también debe firmar si </w:t>
      </w:r>
      <w:r w:rsidR="003253D1">
        <w:rPr>
          <w:lang w:val="es-ES_tradnl"/>
        </w:rPr>
        <w:t xml:space="preserve">tiene </w:t>
      </w:r>
      <w:r w:rsidRPr="00572978">
        <w:rPr>
          <w:lang w:val="es-ES_tradnl"/>
        </w:rPr>
        <w:t xml:space="preserve">siete años de edad o más) o una persona </w:t>
      </w:r>
      <w:r w:rsidR="003253D1">
        <w:rPr>
          <w:lang w:val="es-ES_tradnl"/>
        </w:rPr>
        <w:t xml:space="preserve">que </w:t>
      </w:r>
      <w:r w:rsidRPr="00572978">
        <w:rPr>
          <w:lang w:val="es-ES_tradnl"/>
        </w:rPr>
        <w:t>no puede firmar, se requiere una segunda firma de aut</w:t>
      </w:r>
      <w:r w:rsidR="003253D1">
        <w:rPr>
          <w:lang w:val="es-ES_tradnl"/>
        </w:rPr>
        <w:t>orización de los padres, tutor o de</w:t>
      </w:r>
      <w:r w:rsidRPr="00572978">
        <w:rPr>
          <w:lang w:val="es-ES_tradnl"/>
        </w:rPr>
        <w:t xml:space="preserve"> otra persona responsable. L</w:t>
      </w:r>
      <w:r w:rsidR="003253D1">
        <w:rPr>
          <w:lang w:val="es-ES_tradnl"/>
        </w:rPr>
        <w:t>a relación debe ser especificada.</w:t>
      </w:r>
      <w:r w:rsidRPr="00572978">
        <w:rPr>
          <w:lang w:val="es-ES_tradnl"/>
        </w:rPr>
        <w:t> </w:t>
      </w:r>
    </w:p>
    <w:p w:rsidR="00572978" w:rsidRPr="00572978" w:rsidRDefault="00572978" w:rsidP="003253D1">
      <w:pPr>
        <w:numPr>
          <w:ilvl w:val="2"/>
          <w:numId w:val="15"/>
        </w:numPr>
        <w:ind w:left="720" w:hanging="360"/>
        <w:rPr>
          <w:lang w:val="es-ES_tradnl"/>
        </w:rPr>
      </w:pPr>
      <w:r w:rsidRPr="00572978">
        <w:rPr>
          <w:lang w:val="es-ES_tradnl"/>
        </w:rPr>
        <w:t xml:space="preserve">Además existe la necesidad de prestar </w:t>
      </w:r>
      <w:r w:rsidR="003253D1" w:rsidRPr="00572978">
        <w:rPr>
          <w:lang w:val="es-ES_tradnl"/>
        </w:rPr>
        <w:t xml:space="preserve">atención </w:t>
      </w:r>
      <w:r w:rsidRPr="00572978">
        <w:rPr>
          <w:lang w:val="es-ES_tradnl"/>
        </w:rPr>
        <w:t xml:space="preserve">especial a las dos definiciones siguientes en el consentimiento informado, ya que la </w:t>
      </w:r>
      <w:r w:rsidRPr="004F76E3">
        <w:rPr>
          <w:u w:val="single"/>
          <w:lang w:val="es-ES_tradnl"/>
        </w:rPr>
        <w:t>falta</w:t>
      </w:r>
      <w:r w:rsidRPr="00572978">
        <w:rPr>
          <w:lang w:val="es-ES_tradnl"/>
        </w:rPr>
        <w:t xml:space="preserve"> de coerción y la confide</w:t>
      </w:r>
      <w:r w:rsidR="003253D1">
        <w:rPr>
          <w:lang w:val="es-ES_tradnl"/>
        </w:rPr>
        <w:t>ncialidad son necesarios para la</w:t>
      </w:r>
      <w:r w:rsidRPr="00572978">
        <w:rPr>
          <w:lang w:val="es-ES_tradnl"/>
        </w:rPr>
        <w:t xml:space="preserve"> aprobación: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 xml:space="preserve">a) </w:t>
      </w:r>
      <w:r w:rsidRPr="00572978">
        <w:rPr>
          <w:b/>
          <w:bCs/>
          <w:lang w:val="es-ES_tradnl"/>
        </w:rPr>
        <w:t xml:space="preserve">La </w:t>
      </w:r>
      <w:r w:rsidR="003F29CC">
        <w:rPr>
          <w:b/>
          <w:bCs/>
          <w:lang w:val="es-ES_tradnl"/>
        </w:rPr>
        <w:t>C</w:t>
      </w:r>
      <w:r w:rsidR="003F29CC" w:rsidRPr="003F29CC">
        <w:rPr>
          <w:b/>
          <w:bCs/>
          <w:lang w:val="es-ES_tradnl"/>
        </w:rPr>
        <w:t>oerción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 xml:space="preserve">Coerción significa </w:t>
      </w:r>
      <w:r w:rsidR="006B3D36">
        <w:rPr>
          <w:lang w:val="es-ES_tradnl"/>
        </w:rPr>
        <w:t>obligar o forzar a alguien que participe</w:t>
      </w:r>
      <w:r w:rsidRPr="00572978">
        <w:rPr>
          <w:lang w:val="es-ES_tradnl"/>
        </w:rPr>
        <w:t xml:space="preserve"> </w:t>
      </w:r>
      <w:r w:rsidR="006B3D36">
        <w:rPr>
          <w:lang w:val="es-ES_tradnl"/>
        </w:rPr>
        <w:t>o realice una acción que no ar</w:t>
      </w:r>
      <w:r w:rsidR="006B3D36" w:rsidRPr="00572978">
        <w:rPr>
          <w:lang w:val="es-ES_tradnl"/>
        </w:rPr>
        <w:t>rían</w:t>
      </w:r>
      <w:r w:rsidR="006B3D36">
        <w:rPr>
          <w:lang w:val="es-ES_tradnl"/>
        </w:rPr>
        <w:t xml:space="preserve"> normalmente por su propia voluntad</w:t>
      </w:r>
      <w:r w:rsidRPr="00572978">
        <w:rPr>
          <w:lang w:val="es-ES_tradnl"/>
        </w:rPr>
        <w:t xml:space="preserve">. La </w:t>
      </w:r>
      <w:r w:rsidR="006B3D36">
        <w:rPr>
          <w:lang w:val="es-ES_tradnl"/>
        </w:rPr>
        <w:t>coerción</w:t>
      </w:r>
      <w:r w:rsidRPr="00572978">
        <w:rPr>
          <w:lang w:val="es-ES_tradnl"/>
        </w:rPr>
        <w:t xml:space="preserve"> </w:t>
      </w:r>
      <w:r w:rsidR="008259BC">
        <w:rPr>
          <w:lang w:val="es-ES_tradnl"/>
        </w:rPr>
        <w:t>podría estar presente en el</w:t>
      </w:r>
      <w:r w:rsidRPr="00572978">
        <w:rPr>
          <w:lang w:val="es-ES_tradnl"/>
        </w:rPr>
        <w:t xml:space="preserve"> </w:t>
      </w:r>
      <w:r w:rsidR="008259BC" w:rsidRPr="008259BC">
        <w:t>reclutamiento</w:t>
      </w:r>
      <w:r w:rsidR="008259BC">
        <w:t xml:space="preserve"> </w:t>
      </w:r>
      <w:r w:rsidRPr="00572978">
        <w:rPr>
          <w:lang w:val="es-ES_tradnl"/>
        </w:rPr>
        <w:t xml:space="preserve">de los </w:t>
      </w:r>
      <w:r w:rsidR="006B3D36">
        <w:rPr>
          <w:lang w:val="es-ES_tradnl"/>
        </w:rPr>
        <w:t>participantes de la investigación. La participación</w:t>
      </w:r>
      <w:r w:rsidRPr="00572978">
        <w:rPr>
          <w:lang w:val="es-ES_tradnl"/>
        </w:rPr>
        <w:t xml:space="preserve"> debe ser libre y voluntaria, sin declaraciones primordiales. Las siguientes son maneras en que la </w:t>
      </w:r>
      <w:r w:rsidR="004F76E3">
        <w:rPr>
          <w:lang w:val="es-ES_tradnl"/>
        </w:rPr>
        <w:t>coerción</w:t>
      </w:r>
      <w:r w:rsidRPr="00572978">
        <w:rPr>
          <w:lang w:val="es-ES_tradnl"/>
        </w:rPr>
        <w:t xml:space="preserve"> se puede introducir: El investigador es el supervisor o pastor de los participantes. Decirle a los </w:t>
      </w:r>
      <w:r w:rsidR="004F76E3">
        <w:rPr>
          <w:lang w:val="es-ES_tradnl"/>
        </w:rPr>
        <w:t>participantes</w:t>
      </w:r>
      <w:r w:rsidRPr="00572978">
        <w:rPr>
          <w:lang w:val="es-ES_tradnl"/>
        </w:rPr>
        <w:t xml:space="preserve"> o sus padres (cuando se trata de niños) cuánto van a </w:t>
      </w:r>
      <w:r w:rsidR="004F76E3">
        <w:rPr>
          <w:lang w:val="es-ES_tradnl"/>
        </w:rPr>
        <w:t xml:space="preserve">estar ayudando al investigador </w:t>
      </w:r>
      <w:r w:rsidRPr="00572978">
        <w:rPr>
          <w:lang w:val="es-ES_tradnl"/>
        </w:rPr>
        <w:t>al participar en la investigación</w:t>
      </w:r>
      <w:r w:rsidR="004F76E3">
        <w:rPr>
          <w:lang w:val="es-ES_tradnl"/>
        </w:rPr>
        <w:t>, esto</w:t>
      </w:r>
      <w:r w:rsidRPr="00572978">
        <w:rPr>
          <w:lang w:val="es-ES_tradnl"/>
        </w:rPr>
        <w:t xml:space="preserve"> puede ser interpretado como coercitivo. La mención de una relación que existe entre el investigador y los </w:t>
      </w:r>
      <w:r w:rsidR="004F76E3">
        <w:rPr>
          <w:lang w:val="es-ES_tradnl"/>
        </w:rPr>
        <w:t>participantes</w:t>
      </w:r>
      <w:r w:rsidRPr="00572978">
        <w:rPr>
          <w:lang w:val="es-ES_tradnl"/>
        </w:rPr>
        <w:t xml:space="preserve"> potenciales puede ser coercitiva. Los sujetos pueden sentirse obligado</w:t>
      </w:r>
      <w:r w:rsidR="004F76E3">
        <w:rPr>
          <w:lang w:val="es-ES_tradnl"/>
        </w:rPr>
        <w:t>s</w:t>
      </w:r>
      <w:r w:rsidRPr="00572978">
        <w:rPr>
          <w:lang w:val="es-ES_tradnl"/>
        </w:rPr>
        <w:t xml:space="preserve"> a participar porque </w:t>
      </w:r>
      <w:r w:rsidR="004F76E3">
        <w:rPr>
          <w:lang w:val="es-ES_tradnl"/>
        </w:rPr>
        <w:t xml:space="preserve">conocen o han </w:t>
      </w:r>
      <w:r w:rsidR="008259BC">
        <w:rPr>
          <w:lang w:val="es-ES_tradnl"/>
        </w:rPr>
        <w:t>visitado</w:t>
      </w:r>
      <w:r w:rsidRPr="00572978">
        <w:rPr>
          <w:lang w:val="es-ES_tradnl"/>
        </w:rPr>
        <w:t xml:space="preserve"> el investigador en varias ocasiones. En los casos de bebés y niños, mencionando que el investigador </w:t>
      </w:r>
      <w:r w:rsidR="008259BC">
        <w:rPr>
          <w:lang w:val="es-ES_tradnl"/>
        </w:rPr>
        <w:t>les tiene cariño</w:t>
      </w:r>
      <w:r w:rsidRPr="00572978">
        <w:rPr>
          <w:lang w:val="es-ES_tradnl"/>
        </w:rPr>
        <w:t xml:space="preserve"> </w:t>
      </w:r>
      <w:r w:rsidR="008259BC">
        <w:rPr>
          <w:lang w:val="es-ES_tradnl"/>
        </w:rPr>
        <w:t>o</w:t>
      </w:r>
      <w:r w:rsidRPr="00572978">
        <w:rPr>
          <w:lang w:val="es-ES_tradnl"/>
        </w:rPr>
        <w:t xml:space="preserve"> ha </w:t>
      </w:r>
      <w:r w:rsidR="008259BC">
        <w:rPr>
          <w:lang w:val="es-ES_tradnl"/>
        </w:rPr>
        <w:t>tenido cariño por los</w:t>
      </w:r>
      <w:r w:rsidRPr="00572978">
        <w:rPr>
          <w:lang w:val="es-ES_tradnl"/>
        </w:rPr>
        <w:t xml:space="preserve"> niño</w:t>
      </w:r>
      <w:r w:rsidR="008259BC">
        <w:rPr>
          <w:lang w:val="es-ES_tradnl"/>
        </w:rPr>
        <w:t>s, esto</w:t>
      </w:r>
      <w:r w:rsidRPr="00572978">
        <w:rPr>
          <w:lang w:val="es-ES_tradnl"/>
        </w:rPr>
        <w:t xml:space="preserve"> pone a los padres en una posición muy incómoda e injusta. </w:t>
      </w:r>
      <w:r w:rsidR="008259BC">
        <w:rPr>
          <w:lang w:val="es-ES_tradnl"/>
        </w:rPr>
        <w:t>Reclutamiento</w:t>
      </w:r>
      <w:r w:rsidRPr="00572978">
        <w:rPr>
          <w:lang w:val="es-ES_tradnl"/>
        </w:rPr>
        <w:t xml:space="preserve"> cara a cara tiene el potencial de ser coercitivo. Es difícil para las personas a decir</w:t>
      </w:r>
      <w:r w:rsidR="008259BC">
        <w:rPr>
          <w:lang w:val="es-ES_tradnl"/>
        </w:rPr>
        <w:t>le</w:t>
      </w:r>
      <w:r w:rsidRPr="00572978">
        <w:rPr>
          <w:lang w:val="es-ES_tradnl"/>
        </w:rPr>
        <w:t xml:space="preserve"> no a alguien que está justo en frente de ellos y hablando de su investigación. Inflexión, tono de voz, y </w:t>
      </w:r>
      <w:r w:rsidR="008259BC" w:rsidRPr="008259BC">
        <w:rPr>
          <w:lang w:val="es-ES_tradnl"/>
        </w:rPr>
        <w:t>señales no verbales</w:t>
      </w:r>
      <w:r w:rsidR="008259BC">
        <w:rPr>
          <w:lang w:val="es-ES_tradnl"/>
        </w:rPr>
        <w:t xml:space="preserve"> </w:t>
      </w:r>
      <w:r w:rsidRPr="00572978">
        <w:rPr>
          <w:lang w:val="es-ES_tradnl"/>
        </w:rPr>
        <w:t xml:space="preserve">pueden caer inadvertidamente en el proceso de </w:t>
      </w:r>
      <w:r w:rsidR="008259BC">
        <w:rPr>
          <w:lang w:val="es-ES_tradnl"/>
        </w:rPr>
        <w:t>reclutamiento</w:t>
      </w:r>
      <w:r w:rsidRPr="00572978">
        <w:rPr>
          <w:lang w:val="es-ES_tradnl"/>
        </w:rPr>
        <w:t xml:space="preserve"> sin el conocimiento del investigador. La </w:t>
      </w:r>
      <w:r w:rsidR="008259BC">
        <w:rPr>
          <w:lang w:val="es-ES_tradnl"/>
        </w:rPr>
        <w:t>coerción</w:t>
      </w:r>
      <w:r w:rsidRPr="00572978">
        <w:rPr>
          <w:lang w:val="es-ES_tradnl"/>
        </w:rPr>
        <w:t xml:space="preserve"> puede reducirse si un </w:t>
      </w:r>
      <w:r w:rsidR="008259BC">
        <w:rPr>
          <w:lang w:val="es-ES_tradnl"/>
        </w:rPr>
        <w:t>equipo</w:t>
      </w:r>
      <w:r w:rsidRPr="00572978">
        <w:rPr>
          <w:lang w:val="es-ES_tradnl"/>
        </w:rPr>
        <w:t xml:space="preserve"> imparcial presenta la solicitud de participación. Los sujetos deben ser protegidas de la coerción. S</w:t>
      </w:r>
      <w:r w:rsidR="007B7E6C">
        <w:rPr>
          <w:lang w:val="es-ES_tradnl"/>
        </w:rPr>
        <w:t>i los sujetos no están protegido</w:t>
      </w:r>
      <w:r w:rsidRPr="00572978">
        <w:rPr>
          <w:lang w:val="es-ES_tradnl"/>
        </w:rPr>
        <w:t>s, la aplicación IRB debe incluir una exp</w:t>
      </w:r>
      <w:r w:rsidR="007B7E6C">
        <w:rPr>
          <w:lang w:val="es-ES_tradnl"/>
        </w:rPr>
        <w:t>licación de por qué es necesario</w:t>
      </w:r>
      <w:r w:rsidRPr="00572978">
        <w:rPr>
          <w:lang w:val="es-ES_tradnl"/>
        </w:rPr>
        <w:t xml:space="preserve"> la </w:t>
      </w:r>
      <w:r w:rsidR="007B7E6C">
        <w:rPr>
          <w:lang w:val="es-ES_tradnl"/>
        </w:rPr>
        <w:lastRenderedPageBreak/>
        <w:t>coerción</w:t>
      </w:r>
      <w:r w:rsidRPr="00572978">
        <w:rPr>
          <w:lang w:val="es-ES_tradnl"/>
        </w:rPr>
        <w:t xml:space="preserve">, así como las posibles repercusiones de la coerción. Los métodos que se utilizan para </w:t>
      </w:r>
      <w:r w:rsidR="007B7E6C">
        <w:rPr>
          <w:lang w:val="es-ES_tradnl"/>
        </w:rPr>
        <w:t>la coerción de</w:t>
      </w:r>
      <w:r w:rsidRPr="00572978">
        <w:rPr>
          <w:lang w:val="es-ES_tradnl"/>
        </w:rPr>
        <w:t xml:space="preserve"> </w:t>
      </w:r>
      <w:r w:rsidR="007B7E6C">
        <w:rPr>
          <w:lang w:val="es-ES_tradnl"/>
        </w:rPr>
        <w:t>los sujetos deben ser detallados</w:t>
      </w:r>
      <w:r w:rsidRPr="00572978">
        <w:rPr>
          <w:lang w:val="es-ES_tradnl"/>
        </w:rPr>
        <w:t xml:space="preserve"> en la propuesta de investigación. Un plan</w:t>
      </w:r>
      <w:r w:rsidR="00883C0A">
        <w:rPr>
          <w:lang w:val="es-ES_tradnl"/>
        </w:rPr>
        <w:t>,</w:t>
      </w:r>
      <w:r w:rsidRPr="00572978">
        <w:rPr>
          <w:lang w:val="es-ES_tradnl"/>
        </w:rPr>
        <w:t xml:space="preserve"> para informar a los sujetos al final de la</w:t>
      </w:r>
      <w:r w:rsidR="00883C0A">
        <w:rPr>
          <w:lang w:val="es-ES_tradnl"/>
        </w:rPr>
        <w:t xml:space="preserve"> investigación de cómo y por qué</w:t>
      </w:r>
      <w:r w:rsidRPr="00572978">
        <w:rPr>
          <w:lang w:val="es-ES_tradnl"/>
        </w:rPr>
        <w:t xml:space="preserve"> fueron </w:t>
      </w:r>
      <w:r w:rsidR="007B7E6C">
        <w:rPr>
          <w:lang w:val="es-ES_tradnl"/>
        </w:rPr>
        <w:t>coaccionados</w:t>
      </w:r>
      <w:r w:rsidR="00883C0A">
        <w:rPr>
          <w:lang w:val="es-ES_tradnl"/>
        </w:rPr>
        <w:t xml:space="preserve">, </w:t>
      </w:r>
      <w:r w:rsidRPr="00572978">
        <w:rPr>
          <w:lang w:val="es-ES_tradnl"/>
        </w:rPr>
        <w:t xml:space="preserve">debe explicarse totalmente (ver Debriefing). </w:t>
      </w:r>
      <w:r w:rsidR="00883C0A">
        <w:rPr>
          <w:lang w:val="es-ES_tradnl"/>
        </w:rPr>
        <w:t>Los</w:t>
      </w:r>
      <w:r w:rsidRPr="00572978">
        <w:rPr>
          <w:lang w:val="es-ES_tradnl"/>
        </w:rPr>
        <w:t xml:space="preserve"> riesgos físicos y / o psicológicos que puedan incurrir </w:t>
      </w:r>
      <w:r w:rsidR="00883C0A">
        <w:rPr>
          <w:lang w:val="es-ES_tradnl"/>
        </w:rPr>
        <w:t xml:space="preserve">a </w:t>
      </w:r>
      <w:r w:rsidRPr="00572978">
        <w:rPr>
          <w:lang w:val="es-ES_tradnl"/>
        </w:rPr>
        <w:t>los sujetos</w:t>
      </w:r>
      <w:r w:rsidR="00883C0A">
        <w:rPr>
          <w:lang w:val="es-ES_tradnl"/>
        </w:rPr>
        <w:t>,</w:t>
      </w:r>
      <w:r w:rsidRPr="00572978">
        <w:rPr>
          <w:lang w:val="es-ES_tradnl"/>
        </w:rPr>
        <w:t xml:space="preserve"> debido a la coerción</w:t>
      </w:r>
      <w:r w:rsidR="00883C0A">
        <w:rPr>
          <w:lang w:val="es-ES_tradnl"/>
        </w:rPr>
        <w:t xml:space="preserve">, deben ser identificados </w:t>
      </w:r>
      <w:r w:rsidRPr="00572978">
        <w:rPr>
          <w:lang w:val="es-ES_tradnl"/>
        </w:rPr>
        <w:t xml:space="preserve">y los procedimientos para </w:t>
      </w:r>
      <w:r w:rsidR="00883C0A">
        <w:rPr>
          <w:lang w:val="es-ES_tradnl"/>
        </w:rPr>
        <w:t xml:space="preserve">manejar </w:t>
      </w:r>
      <w:r w:rsidRPr="00572978">
        <w:rPr>
          <w:lang w:val="es-ES_tradnl"/>
        </w:rPr>
        <w:t>los riesgos se deben establecer como parte de los procedimientos de interrogatorio.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b) Confidencialidad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>La confidencialidad se refiere a la protección de la privacidad de los sujetos para que la información recopilada sobre ellos, como parte del proces</w:t>
      </w:r>
      <w:r w:rsidR="00AE59D9">
        <w:rPr>
          <w:lang w:val="es-ES_tradnl"/>
        </w:rPr>
        <w:t>o de investigación, no se revele</w:t>
      </w:r>
      <w:r w:rsidRPr="00572978">
        <w:rPr>
          <w:lang w:val="es-ES_tradnl"/>
        </w:rPr>
        <w:t xml:space="preserve">. La información puede ser revelada en forma </w:t>
      </w:r>
      <w:r w:rsidR="00AE59D9">
        <w:rPr>
          <w:lang w:val="es-ES_tradnl"/>
        </w:rPr>
        <w:t>de grupo</w:t>
      </w:r>
      <w:r w:rsidRPr="00572978">
        <w:rPr>
          <w:lang w:val="es-ES_tradnl"/>
        </w:rPr>
        <w:t xml:space="preserve"> o ejemplos </w:t>
      </w:r>
      <w:r w:rsidR="00AE59D9">
        <w:rPr>
          <w:lang w:val="es-ES_tradnl"/>
        </w:rPr>
        <w:t>de</w:t>
      </w:r>
      <w:r w:rsidRPr="00572978">
        <w:rPr>
          <w:lang w:val="es-ES_tradnl"/>
        </w:rPr>
        <w:t xml:space="preserve"> individuales, pero no de u</w:t>
      </w:r>
      <w:r w:rsidR="00AE59D9">
        <w:rPr>
          <w:lang w:val="es-ES_tradnl"/>
        </w:rPr>
        <w:t>na manera que un individuo pueda</w:t>
      </w:r>
      <w:r w:rsidRPr="00572978">
        <w:rPr>
          <w:lang w:val="es-ES_tradnl"/>
        </w:rPr>
        <w:t xml:space="preserve"> ser identificado. Si el investigador recoge información sobre los sujetos durante u</w:t>
      </w:r>
      <w:r w:rsidR="00AE59D9">
        <w:rPr>
          <w:lang w:val="es-ES_tradnl"/>
        </w:rPr>
        <w:t>n período de tiempo, como en un examen</w:t>
      </w:r>
      <w:r w:rsidRPr="00572978">
        <w:rPr>
          <w:lang w:val="es-ES_tradnl"/>
        </w:rPr>
        <w:t>-</w:t>
      </w:r>
      <w:r w:rsidR="00F436C8">
        <w:rPr>
          <w:lang w:val="es-ES_tradnl"/>
        </w:rPr>
        <w:t>o una segunda examinación o en un cuestionario antes o después de un examen,</w:t>
      </w:r>
      <w:r w:rsidRPr="00572978">
        <w:rPr>
          <w:lang w:val="es-ES_tradnl"/>
        </w:rPr>
        <w:t xml:space="preserve"> debe haber un mecanismo para relacionar </w:t>
      </w:r>
      <w:r w:rsidR="00F436C8">
        <w:rPr>
          <w:lang w:val="es-ES_tradnl"/>
        </w:rPr>
        <w:t>todos los datos a la persona especifica</w:t>
      </w:r>
      <w:r w:rsidRPr="00572978">
        <w:rPr>
          <w:lang w:val="es-ES_tradnl"/>
        </w:rPr>
        <w:t xml:space="preserve">. Esto se puede hacer mediante el uso de códigos o identificadores (por ejemplo, números de identificación </w:t>
      </w:r>
      <w:r w:rsidR="00A120FF">
        <w:rPr>
          <w:lang w:val="es-ES_tradnl"/>
        </w:rPr>
        <w:t>para cada participante</w:t>
      </w:r>
      <w:r w:rsidRPr="00572978">
        <w:rPr>
          <w:lang w:val="es-ES_tradnl"/>
        </w:rPr>
        <w:t>) en ambos conjuntos de dato</w:t>
      </w:r>
      <w:r w:rsidR="004F072F">
        <w:rPr>
          <w:lang w:val="es-ES_tradnl"/>
        </w:rPr>
        <w:t>s que sólo el investigador pueda</w:t>
      </w:r>
      <w:r w:rsidRPr="00572978">
        <w:rPr>
          <w:lang w:val="es-ES_tradnl"/>
        </w:rPr>
        <w:t xml:space="preserve"> </w:t>
      </w:r>
      <w:r w:rsidR="004F072F">
        <w:rPr>
          <w:lang w:val="es-ES_tradnl"/>
        </w:rPr>
        <w:t>conectar los datos a el participante</w:t>
      </w:r>
      <w:r w:rsidRPr="00572978">
        <w:rPr>
          <w:lang w:val="es-ES_tradnl"/>
        </w:rPr>
        <w:t>. Dado que los nombres y los números se pueden relacionar, esta lista debe ser confidencial guardándolo en un lugar privado y seguro, como un archivador con llave</w:t>
      </w:r>
      <w:r w:rsidRPr="00C746C1">
        <w:rPr>
          <w:lang w:val="es-ES_tradnl"/>
        </w:rPr>
        <w:t xml:space="preserve">. Si los datos se registran en los casos en que el investigador conoce personalmente a los </w:t>
      </w:r>
      <w:r w:rsidR="00A5409A" w:rsidRPr="00C746C1">
        <w:rPr>
          <w:lang w:val="es-ES_tradnl"/>
        </w:rPr>
        <w:t>participantes</w:t>
      </w:r>
      <w:r w:rsidRPr="00C746C1">
        <w:rPr>
          <w:lang w:val="es-ES_tradnl"/>
        </w:rPr>
        <w:t xml:space="preserve">, </w:t>
      </w:r>
      <w:r w:rsidR="00A5409A" w:rsidRPr="00C746C1">
        <w:rPr>
          <w:lang w:val="es-ES_tradnl"/>
        </w:rPr>
        <w:t>se tiene</w:t>
      </w:r>
      <w:r w:rsidRPr="00C746C1">
        <w:rPr>
          <w:lang w:val="es-ES_tradnl"/>
        </w:rPr>
        <w:t xml:space="preserve"> que reconocer que el investigador c</w:t>
      </w:r>
      <w:r w:rsidR="00A5409A" w:rsidRPr="00C746C1">
        <w:rPr>
          <w:lang w:val="es-ES_tradnl"/>
        </w:rPr>
        <w:t>onoce los temas personalmente,</w:t>
      </w:r>
      <w:r w:rsidRPr="00C746C1">
        <w:rPr>
          <w:lang w:val="es-ES_tradnl"/>
        </w:rPr>
        <w:t xml:space="preserve"> los datos deben ser tratados de forma confidencial, ya que el anonimato no es posible.</w:t>
      </w:r>
      <w:r w:rsidRPr="00572978">
        <w:rPr>
          <w:lang w:val="es-ES_tradnl"/>
        </w:rPr>
        <w:t xml:space="preserve"> Los datos deben ser recogidos de tal manera que la identidad no se graba. Todos los datos deben ser </w:t>
      </w:r>
      <w:r w:rsidR="001D1AB5">
        <w:rPr>
          <w:lang w:val="es-ES_tradnl"/>
        </w:rPr>
        <w:t>guardados</w:t>
      </w:r>
      <w:r w:rsidRPr="00572978">
        <w:rPr>
          <w:lang w:val="es-ES_tradnl"/>
        </w:rPr>
        <w:t xml:space="preserve"> de una manera que la persona no se identifica cuando la identidad no es crucial para los objetivos de investigación. En otras palabras, el IRB requerirá que los datos </w:t>
      </w:r>
      <w:r w:rsidR="001D1AB5">
        <w:rPr>
          <w:lang w:val="es-ES_tradnl"/>
        </w:rPr>
        <w:t>se recojan</w:t>
      </w:r>
      <w:r w:rsidRPr="00572978">
        <w:rPr>
          <w:lang w:val="es-ES_tradnl"/>
        </w:rPr>
        <w:t xml:space="preserve"> de la manera menos intrusiva y más confidencial para servir al propósito de la investigación. En una situación de grupo de enfoque, hay que reconocer que hay una falta de confidencialidad debido a la situación de grupo. Las consecuencias de esta falta de confidencialidad deben ser descritos. Es importante reconocer</w:t>
      </w:r>
      <w:r w:rsidR="00480B66">
        <w:rPr>
          <w:lang w:val="es-ES_tradnl"/>
        </w:rPr>
        <w:t xml:space="preserve"> esto. </w:t>
      </w:r>
    </w:p>
    <w:p w:rsidR="00572978" w:rsidRPr="00572978" w:rsidRDefault="00572978" w:rsidP="00897C73">
      <w:pPr>
        <w:rPr>
          <w:lang w:val="es-ES_tradnl"/>
        </w:rPr>
      </w:pPr>
      <w:r w:rsidRPr="00572978">
        <w:rPr>
          <w:lang w:val="es-ES_tradnl"/>
        </w:rPr>
        <w:t>Es importante reconocer que</w:t>
      </w:r>
      <w:r w:rsidR="00D36BC4">
        <w:rPr>
          <w:lang w:val="es-ES_tradnl"/>
        </w:rPr>
        <w:t xml:space="preserve"> los sujetos pueden renunciar el</w:t>
      </w:r>
      <w:r w:rsidRPr="00572978">
        <w:rPr>
          <w:lang w:val="es-ES_tradnl"/>
        </w:rPr>
        <w:t xml:space="preserve"> derecho de confidencialidad. Esto puede ocurrir, por ejemplo, cuando un sujeto </w:t>
      </w:r>
      <w:r w:rsidR="00D36BC4">
        <w:rPr>
          <w:lang w:val="es-ES_tradnl"/>
        </w:rPr>
        <w:t>pide</w:t>
      </w:r>
      <w:r w:rsidRPr="00572978">
        <w:rPr>
          <w:lang w:val="es-ES_tradnl"/>
        </w:rPr>
        <w:t xml:space="preserve"> específicamente ser citado. En los Estados Unidos, todos los datos confidenciales deben ser </w:t>
      </w:r>
      <w:r w:rsidR="00D36BC4">
        <w:rPr>
          <w:lang w:val="es-ES_tradnl"/>
        </w:rPr>
        <w:t>guardados</w:t>
      </w:r>
      <w:r w:rsidRPr="00572978">
        <w:rPr>
          <w:lang w:val="es-ES_tradnl"/>
        </w:rPr>
        <w:t xml:space="preserve"> por el investigador durante 3 años. En Canadá, los datos deben ser </w:t>
      </w:r>
      <w:r w:rsidR="00D36BC4">
        <w:rPr>
          <w:lang w:val="es-ES_tradnl"/>
        </w:rPr>
        <w:t>guardados</w:t>
      </w:r>
      <w:r w:rsidRPr="00572978">
        <w:rPr>
          <w:lang w:val="es-ES_tradnl"/>
        </w:rPr>
        <w:t xml:space="preserve"> durante 6 años.</w:t>
      </w:r>
    </w:p>
    <w:p w:rsid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>Considere también que la investigación ética ex</w:t>
      </w:r>
      <w:r w:rsidR="00D36BC4">
        <w:rPr>
          <w:lang w:val="es-ES_tradnl"/>
        </w:rPr>
        <w:t>ige que el investigador este</w:t>
      </w:r>
      <w:r w:rsidRPr="00572978">
        <w:rPr>
          <w:lang w:val="es-ES_tradnl"/>
        </w:rPr>
        <w:t xml:space="preserve"> capacitado para </w:t>
      </w:r>
      <w:r w:rsidR="00D36BC4">
        <w:rPr>
          <w:lang w:val="es-ES_tradnl"/>
        </w:rPr>
        <w:t>hacer la investigación que esta</w:t>
      </w:r>
      <w:r w:rsidRPr="00572978">
        <w:rPr>
          <w:lang w:val="es-ES_tradnl"/>
        </w:rPr>
        <w:t xml:space="preserve"> proponiendo.</w:t>
      </w:r>
    </w:p>
    <w:p w:rsidR="00D36BC4" w:rsidRPr="00572978" w:rsidRDefault="00D36BC4" w:rsidP="00572978">
      <w:pPr>
        <w:rPr>
          <w:lang w:val="es-ES_tradnl"/>
        </w:rPr>
      </w:pPr>
    </w:p>
    <w:p w:rsidR="00572978" w:rsidRPr="00572978" w:rsidRDefault="00E3084B" w:rsidP="00572978">
      <w:pPr>
        <w:rPr>
          <w:lang w:val="es-ES_tradnl"/>
        </w:rPr>
      </w:pPr>
      <w:r>
        <w:rPr>
          <w:b/>
          <w:bCs/>
          <w:lang w:val="es-ES_tradnl"/>
        </w:rPr>
        <w:t xml:space="preserve"> </w:t>
      </w:r>
      <w:r w:rsidR="00572978" w:rsidRPr="00572978">
        <w:rPr>
          <w:b/>
          <w:bCs/>
          <w:lang w:val="es-ES_tradnl"/>
        </w:rPr>
        <w:t>Formato del Formulario de Consentimiento Escrito</w:t>
      </w:r>
    </w:p>
    <w:p w:rsidR="00572978" w:rsidRPr="00233A49" w:rsidRDefault="00572978" w:rsidP="00233A49">
      <w:pPr>
        <w:numPr>
          <w:ilvl w:val="0"/>
          <w:numId w:val="16"/>
        </w:numPr>
        <w:rPr>
          <w:lang w:val="es-ES_tradnl"/>
        </w:rPr>
      </w:pPr>
      <w:r w:rsidRPr="00572978">
        <w:rPr>
          <w:lang w:val="es-ES_tradnl"/>
        </w:rPr>
        <w:t xml:space="preserve">El formulario de consentimiento debe identificar claramente la relación del investigador a la Universidad </w:t>
      </w:r>
      <w:r w:rsidR="00E3084B">
        <w:rPr>
          <w:lang w:val="es-ES_tradnl"/>
        </w:rPr>
        <w:t xml:space="preserve">de </w:t>
      </w:r>
      <w:r w:rsidRPr="00572978">
        <w:rPr>
          <w:lang w:val="es-ES_tradnl"/>
        </w:rPr>
        <w:t xml:space="preserve">Andrews. El nombre de la Universidad </w:t>
      </w:r>
      <w:r w:rsidR="00E3084B">
        <w:rPr>
          <w:lang w:val="es-ES_tradnl"/>
        </w:rPr>
        <w:t xml:space="preserve">de </w:t>
      </w:r>
      <w:r w:rsidRPr="00572978">
        <w:rPr>
          <w:lang w:val="es-ES_tradnl"/>
        </w:rPr>
        <w:t xml:space="preserve">Andrews debe aparecer centrada en la parte superior del formulario de consentimiento junto con el nombre del departamento al que está afiliado el investigador. </w:t>
      </w:r>
      <w:r w:rsidR="001B3D98">
        <w:rPr>
          <w:lang w:val="es-ES_tradnl"/>
        </w:rPr>
        <w:t xml:space="preserve">En los casos en que la </w:t>
      </w:r>
      <w:r w:rsidR="002F261F">
        <w:rPr>
          <w:lang w:val="es-ES_tradnl"/>
        </w:rPr>
        <w:t>sumisión</w:t>
      </w:r>
      <w:r w:rsidR="001B3D98">
        <w:rPr>
          <w:lang w:val="es-ES_tradnl"/>
        </w:rPr>
        <w:t xml:space="preserve"> de  un cuestionario es la forma de consentimiento </w:t>
      </w:r>
      <w:r w:rsidR="00233A49">
        <w:rPr>
          <w:lang w:val="es-ES_tradnl"/>
        </w:rPr>
        <w:t xml:space="preserve">implícito, </w:t>
      </w:r>
      <w:r w:rsidRPr="00233A49">
        <w:rPr>
          <w:lang w:val="es-ES_tradnl"/>
        </w:rPr>
        <w:t>la carta de presentación qu</w:t>
      </w:r>
      <w:r w:rsidR="00233A49">
        <w:rPr>
          <w:lang w:val="es-ES_tradnl"/>
        </w:rPr>
        <w:t>e acompaña al cuestionario debe</w:t>
      </w:r>
      <w:r w:rsidRPr="00233A49">
        <w:rPr>
          <w:lang w:val="es-ES_tradnl"/>
        </w:rPr>
        <w:t xml:space="preserve"> identificar claramente cómo </w:t>
      </w:r>
      <w:r w:rsidR="00233A49">
        <w:rPr>
          <w:lang w:val="es-ES_tradnl"/>
        </w:rPr>
        <w:t xml:space="preserve">es que </w:t>
      </w:r>
      <w:r w:rsidRPr="00233A49">
        <w:rPr>
          <w:lang w:val="es-ES_tradnl"/>
        </w:rPr>
        <w:t xml:space="preserve">la investigación se conecta con la Universidad </w:t>
      </w:r>
      <w:r w:rsidR="00233A49">
        <w:rPr>
          <w:lang w:val="es-ES_tradnl"/>
        </w:rPr>
        <w:t xml:space="preserve">de </w:t>
      </w:r>
      <w:r w:rsidRPr="00233A49">
        <w:rPr>
          <w:lang w:val="es-ES_tradnl"/>
        </w:rPr>
        <w:t>Andrews y uno de sus departamentos académicos.</w:t>
      </w:r>
    </w:p>
    <w:p w:rsidR="00572978" w:rsidRPr="00572978" w:rsidRDefault="00572978" w:rsidP="00572978">
      <w:pPr>
        <w:numPr>
          <w:ilvl w:val="0"/>
          <w:numId w:val="16"/>
        </w:numPr>
        <w:rPr>
          <w:lang w:val="es-ES_tradnl"/>
        </w:rPr>
      </w:pPr>
      <w:r w:rsidRPr="00572978">
        <w:rPr>
          <w:lang w:val="es-ES_tradnl"/>
        </w:rPr>
        <w:lastRenderedPageBreak/>
        <w:t xml:space="preserve">El consentimiento debe indicar claramente el nombre, dirección y número de teléfono del investigador y asesor o </w:t>
      </w:r>
      <w:r w:rsidR="00C974CE">
        <w:rPr>
          <w:lang w:val="es-ES_tradnl"/>
        </w:rPr>
        <w:t>tercer identidad</w:t>
      </w:r>
      <w:r w:rsidRPr="00572978">
        <w:rPr>
          <w:lang w:val="es-ES_tradnl"/>
        </w:rPr>
        <w:t xml:space="preserve"> imparcial quien el </w:t>
      </w:r>
      <w:r w:rsidR="00C974CE">
        <w:rPr>
          <w:lang w:val="es-ES_tradnl"/>
        </w:rPr>
        <w:t>participante</w:t>
      </w:r>
      <w:r w:rsidRPr="00572978">
        <w:rPr>
          <w:lang w:val="es-ES_tradnl"/>
        </w:rPr>
        <w:t xml:space="preserve"> de investigación puede contactar para obtener información adicional si lo desea.</w:t>
      </w:r>
    </w:p>
    <w:p w:rsidR="00572978" w:rsidRPr="00572978" w:rsidRDefault="00572978" w:rsidP="00572978">
      <w:pPr>
        <w:numPr>
          <w:ilvl w:val="0"/>
          <w:numId w:val="16"/>
        </w:numPr>
        <w:rPr>
          <w:lang w:val="es-ES_tradnl"/>
        </w:rPr>
      </w:pPr>
      <w:r w:rsidRPr="00572978">
        <w:rPr>
          <w:lang w:val="es-ES_tradnl"/>
        </w:rPr>
        <w:t xml:space="preserve">Lugares para las firmas </w:t>
      </w:r>
      <w:r w:rsidR="00764CCE">
        <w:rPr>
          <w:lang w:val="es-ES_tradnl"/>
        </w:rPr>
        <w:t>fechadas del participante</w:t>
      </w:r>
      <w:r w:rsidRPr="00572978">
        <w:rPr>
          <w:lang w:val="es-ES_tradnl"/>
        </w:rPr>
        <w:t xml:space="preserve"> (y / o el padre / tutor, en su caso), investigador, y </w:t>
      </w:r>
      <w:r w:rsidR="00764CCE">
        <w:rPr>
          <w:lang w:val="es-ES_tradnl"/>
        </w:rPr>
        <w:t>testigo</w:t>
      </w:r>
      <w:r w:rsidRPr="00572978">
        <w:rPr>
          <w:lang w:val="es-ES_tradnl"/>
        </w:rPr>
        <w:t xml:space="preserve"> deben ser incluidos en la parte inferior del formulario de consentimiento.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Retención del formulario de consentimiento informado firmado</w:t>
      </w:r>
    </w:p>
    <w:p w:rsidR="00572978" w:rsidRPr="00572978" w:rsidRDefault="00572978" w:rsidP="00572978">
      <w:pPr>
        <w:numPr>
          <w:ilvl w:val="0"/>
          <w:numId w:val="17"/>
        </w:numPr>
        <w:rPr>
          <w:lang w:val="es-ES_tradnl"/>
        </w:rPr>
      </w:pPr>
      <w:r w:rsidRPr="00572978">
        <w:rPr>
          <w:lang w:val="es-ES_tradnl"/>
        </w:rPr>
        <w:t xml:space="preserve">Una copia del formulario de consentimiento informado debe ser devuelto al sujeto o la persona legalmente designada para firmar el formulario de consentimiento informado para retener </w:t>
      </w:r>
      <w:r w:rsidR="00D7298F">
        <w:rPr>
          <w:lang w:val="es-ES_tradnl"/>
        </w:rPr>
        <w:t>para</w:t>
      </w:r>
      <w:r w:rsidRPr="00572978">
        <w:rPr>
          <w:lang w:val="es-ES_tradnl"/>
        </w:rPr>
        <w:t xml:space="preserve"> </w:t>
      </w:r>
      <w:r w:rsidR="00D7298F">
        <w:rPr>
          <w:lang w:val="es-ES_tradnl"/>
        </w:rPr>
        <w:t>su archivos.</w:t>
      </w:r>
    </w:p>
    <w:p w:rsidR="00572978" w:rsidRPr="00572978" w:rsidRDefault="00572978" w:rsidP="00572978">
      <w:pPr>
        <w:numPr>
          <w:ilvl w:val="0"/>
          <w:numId w:val="17"/>
        </w:numPr>
        <w:rPr>
          <w:lang w:val="es-ES_tradnl"/>
        </w:rPr>
      </w:pPr>
      <w:r w:rsidRPr="00572978">
        <w:rPr>
          <w:lang w:val="es-ES_tradnl"/>
        </w:rPr>
        <w:t xml:space="preserve">La responsabilidad de la retención de las copias firmadas del formulario de consentimiento informado </w:t>
      </w:r>
      <w:r w:rsidR="00D7298F">
        <w:rPr>
          <w:lang w:val="es-ES_tradnl"/>
        </w:rPr>
        <w:t>caen sobre</w:t>
      </w:r>
      <w:r w:rsidRPr="00572978">
        <w:rPr>
          <w:lang w:val="es-ES_tradnl"/>
        </w:rPr>
        <w:t xml:space="preserve"> el inve</w:t>
      </w:r>
      <w:r w:rsidR="00D7298F">
        <w:rPr>
          <w:lang w:val="es-ES_tradnl"/>
        </w:rPr>
        <w:t>stigador principal</w:t>
      </w:r>
      <w:r w:rsidRPr="00572978">
        <w:rPr>
          <w:lang w:val="es-ES_tradnl"/>
        </w:rPr>
        <w:t>(</w:t>
      </w:r>
      <w:r w:rsidR="00D7298F">
        <w:rPr>
          <w:lang w:val="es-ES_tradnl"/>
        </w:rPr>
        <w:t>e</w:t>
      </w:r>
      <w:r w:rsidRPr="00572978">
        <w:rPr>
          <w:lang w:val="es-ES_tradnl"/>
        </w:rPr>
        <w:t xml:space="preserve">s). Estos formularios de consentimiento informado deben mantenerse en un </w:t>
      </w:r>
      <w:r w:rsidR="00D7298F">
        <w:rPr>
          <w:lang w:val="es-ES_tradnl"/>
        </w:rPr>
        <w:t>lugar</w:t>
      </w:r>
      <w:r w:rsidRPr="00572978">
        <w:rPr>
          <w:lang w:val="es-ES_tradnl"/>
        </w:rPr>
        <w:t xml:space="preserve"> seguro junto con otros registros del investigador para una cantidad de tiempo razonable (normalmente no </w:t>
      </w:r>
      <w:r w:rsidR="00D7298F">
        <w:rPr>
          <w:lang w:val="es-ES_tradnl"/>
        </w:rPr>
        <w:t>mas</w:t>
      </w:r>
      <w:r w:rsidRPr="00572978">
        <w:rPr>
          <w:lang w:val="es-ES_tradnl"/>
        </w:rPr>
        <w:t xml:space="preserve"> a tres años).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 xml:space="preserve">El uso de </w:t>
      </w:r>
      <w:r w:rsidR="0028596F" w:rsidRPr="00572978">
        <w:rPr>
          <w:b/>
          <w:bCs/>
          <w:lang w:val="es-ES_tradnl"/>
        </w:rPr>
        <w:t xml:space="preserve">formularios </w:t>
      </w:r>
      <w:r w:rsidR="008D0090" w:rsidRPr="00572978">
        <w:rPr>
          <w:b/>
          <w:bCs/>
          <w:lang w:val="es-ES_tradnl"/>
        </w:rPr>
        <w:t xml:space="preserve">de consentimiento </w:t>
      </w:r>
      <w:r w:rsidRPr="00572978">
        <w:rPr>
          <w:b/>
          <w:bCs/>
          <w:lang w:val="es-ES_tradnl"/>
        </w:rPr>
        <w:t>alternativo</w:t>
      </w:r>
      <w:r w:rsidR="0028596F">
        <w:rPr>
          <w:b/>
          <w:bCs/>
          <w:lang w:val="es-ES_tradnl"/>
        </w:rPr>
        <w:t>s</w:t>
      </w:r>
      <w:r w:rsidRPr="00572978">
        <w:rPr>
          <w:b/>
          <w:bCs/>
          <w:lang w:val="es-ES_tradnl"/>
        </w:rPr>
        <w:t xml:space="preserve"> y / o simplificado</w:t>
      </w:r>
      <w:r w:rsidR="008D0090">
        <w:rPr>
          <w:b/>
          <w:bCs/>
          <w:lang w:val="es-ES_tradnl"/>
        </w:rPr>
        <w:t>s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>Ciertas situaciones pueden justificar el uso de los formularios de consentimiento alternativos y / o simplificados. Sin embargo, en todos los casos el investigador d</w:t>
      </w:r>
      <w:r w:rsidR="006F0F96">
        <w:rPr>
          <w:lang w:val="es-ES_tradnl"/>
        </w:rPr>
        <w:t>ebe demostrar cómo se asegura y se mantiene</w:t>
      </w:r>
      <w:r w:rsidRPr="00572978">
        <w:rPr>
          <w:lang w:val="es-ES_tradnl"/>
        </w:rPr>
        <w:t xml:space="preserve"> el anonimato o confidencialidad del </w:t>
      </w:r>
      <w:r w:rsidR="006F0F96">
        <w:rPr>
          <w:lang w:val="es-ES_tradnl"/>
        </w:rPr>
        <w:t>participante</w:t>
      </w:r>
      <w:r w:rsidRPr="00572978">
        <w:rPr>
          <w:lang w:val="es-ES_tradnl"/>
        </w:rPr>
        <w:t xml:space="preserve"> y </w:t>
      </w:r>
      <w:r w:rsidR="006F0F96">
        <w:rPr>
          <w:lang w:val="es-ES_tradnl"/>
        </w:rPr>
        <w:t xml:space="preserve">su </w:t>
      </w:r>
      <w:r w:rsidRPr="00572978">
        <w:rPr>
          <w:lang w:val="es-ES_tradnl"/>
        </w:rPr>
        <w:t>participación voluntaria en el proyecto.</w:t>
      </w:r>
    </w:p>
    <w:p w:rsidR="00B73FE5" w:rsidRDefault="00572978" w:rsidP="00572978">
      <w:pPr>
        <w:numPr>
          <w:ilvl w:val="0"/>
          <w:numId w:val="18"/>
        </w:numPr>
        <w:rPr>
          <w:lang w:val="es-ES_tradnl"/>
        </w:rPr>
      </w:pPr>
      <w:r w:rsidRPr="00572978">
        <w:rPr>
          <w:b/>
          <w:bCs/>
          <w:lang w:val="es-ES_tradnl"/>
        </w:rPr>
        <w:t xml:space="preserve">Instrucciones orales </w:t>
      </w:r>
      <w:r w:rsidR="00FB47CD">
        <w:rPr>
          <w:b/>
          <w:bCs/>
          <w:lang w:val="es-ES_tradnl"/>
        </w:rPr>
        <w:t>que se leen a un g</w:t>
      </w:r>
      <w:r w:rsidRPr="00572978">
        <w:rPr>
          <w:b/>
          <w:bCs/>
          <w:lang w:val="es-ES_tradnl"/>
        </w:rPr>
        <w:t>rupo.</w:t>
      </w:r>
      <w:r w:rsidRPr="00572978">
        <w:rPr>
          <w:lang w:val="es-ES_tradnl"/>
        </w:rPr>
        <w:t xml:space="preserve"> En el caso </w:t>
      </w:r>
      <w:r w:rsidR="0041247F">
        <w:rPr>
          <w:lang w:val="es-ES_tradnl"/>
        </w:rPr>
        <w:t>de investigaciones donde</w:t>
      </w:r>
      <w:r w:rsidR="0011691C">
        <w:rPr>
          <w:lang w:val="es-ES_tradnl"/>
        </w:rPr>
        <w:t xml:space="preserve"> no hay riesgo</w:t>
      </w:r>
      <w:r w:rsidR="00162096" w:rsidRPr="00572978">
        <w:rPr>
          <w:lang w:val="es-ES_tradnl"/>
        </w:rPr>
        <w:t xml:space="preserve"> </w:t>
      </w:r>
      <w:r w:rsidR="0041247F">
        <w:rPr>
          <w:lang w:val="es-ES_tradnl"/>
        </w:rPr>
        <w:t>o el riesgo es mínimo</w:t>
      </w:r>
      <w:r w:rsidR="0011691C">
        <w:rPr>
          <w:lang w:val="es-ES_tradnl"/>
        </w:rPr>
        <w:t xml:space="preserve">, </w:t>
      </w:r>
      <w:r w:rsidR="0041247F">
        <w:rPr>
          <w:lang w:val="es-ES_tradnl"/>
        </w:rPr>
        <w:t>donde se lea</w:t>
      </w:r>
      <w:r w:rsidR="00E12CAE">
        <w:rPr>
          <w:lang w:val="es-ES_tradnl"/>
        </w:rPr>
        <w:t>n las instrucciones</w:t>
      </w:r>
      <w:r w:rsidRPr="00572978">
        <w:rPr>
          <w:lang w:val="es-ES_tradnl"/>
        </w:rPr>
        <w:t xml:space="preserve"> a un grupo </w:t>
      </w:r>
      <w:r w:rsidRPr="00890F91">
        <w:rPr>
          <w:lang w:val="es-ES_tradnl"/>
        </w:rPr>
        <w:t xml:space="preserve">de </w:t>
      </w:r>
      <w:r w:rsidR="00E12CAE">
        <w:rPr>
          <w:lang w:val="es-ES_tradnl"/>
        </w:rPr>
        <w:t xml:space="preserve">participantes, </w:t>
      </w:r>
      <w:r w:rsidRPr="00890F91">
        <w:rPr>
          <w:lang w:val="es-ES_tradnl"/>
        </w:rPr>
        <w:t xml:space="preserve">(por ejemplo, un cuestionario </w:t>
      </w:r>
      <w:r w:rsidR="00890F91" w:rsidRPr="00890F91">
        <w:rPr>
          <w:lang w:val="es-ES_tradnl"/>
        </w:rPr>
        <w:t>tomado</w:t>
      </w:r>
      <w:r w:rsidRPr="00890F91">
        <w:rPr>
          <w:lang w:val="es-ES_tradnl"/>
        </w:rPr>
        <w:t xml:space="preserve"> en un salón de clases, con la autorización previa y </w:t>
      </w:r>
      <w:r w:rsidR="0011691C">
        <w:rPr>
          <w:lang w:val="es-ES_tradnl"/>
        </w:rPr>
        <w:t>escrita</w:t>
      </w:r>
      <w:r w:rsidRPr="00890F91">
        <w:rPr>
          <w:lang w:val="es-ES_tradnl"/>
        </w:rPr>
        <w:t xml:space="preserve"> del instructor),</w:t>
      </w:r>
      <w:r w:rsidRPr="00572978">
        <w:rPr>
          <w:lang w:val="es-ES_tradnl"/>
        </w:rPr>
        <w:t xml:space="preserve"> una forma corta para documentar las instrucciones orales presentados a los sujetos puede ser utilizado. Un testigo que oyó las instrucciones orales al grupo debe firmar la forma, junto con el investigador. Una copia </w:t>
      </w:r>
      <w:r w:rsidR="00147359">
        <w:rPr>
          <w:lang w:val="es-ES_tradnl"/>
        </w:rPr>
        <w:t>escrita</w:t>
      </w:r>
      <w:r w:rsidRPr="00572978">
        <w:rPr>
          <w:lang w:val="es-ES_tradnl"/>
        </w:rPr>
        <w:t xml:space="preserve"> de las instrucciones orales </w:t>
      </w:r>
      <w:r w:rsidR="00B73FE5">
        <w:rPr>
          <w:lang w:val="es-ES_tradnl"/>
        </w:rPr>
        <w:t>que serán leídas al grupo deben</w:t>
      </w:r>
      <w:r w:rsidRPr="00572978">
        <w:rPr>
          <w:lang w:val="es-ES_tradnl"/>
        </w:rPr>
        <w:t xml:space="preserve"> presentarse con el protocolo. Los elementos que se enumeran en la Sección 1 anterior</w:t>
      </w:r>
      <w:r w:rsidR="00B73FE5">
        <w:rPr>
          <w:lang w:val="es-ES_tradnl"/>
        </w:rPr>
        <w:t>mente</w:t>
      </w:r>
      <w:r w:rsidRPr="00572978">
        <w:rPr>
          <w:lang w:val="es-ES_tradnl"/>
        </w:rPr>
        <w:t xml:space="preserve"> deben incluirse en las instrucciones orales.  </w:t>
      </w:r>
    </w:p>
    <w:p w:rsidR="00572978" w:rsidRPr="00572978" w:rsidRDefault="00572978" w:rsidP="00643D96">
      <w:pPr>
        <w:ind w:left="720"/>
        <w:rPr>
          <w:lang w:val="es-ES_tradnl"/>
        </w:rPr>
      </w:pPr>
      <w:r w:rsidRPr="00572978">
        <w:rPr>
          <w:lang w:val="es-ES_tradnl"/>
        </w:rPr>
        <w:t xml:space="preserve">La investigación mediante encuestas o cuestionarios y </w:t>
      </w:r>
      <w:r w:rsidR="00084B9C">
        <w:rPr>
          <w:lang w:val="es-ES_tradnl"/>
        </w:rPr>
        <w:t>investigación sobre</w:t>
      </w:r>
      <w:r w:rsidRPr="00572978">
        <w:rPr>
          <w:lang w:val="es-ES_tradnl"/>
        </w:rPr>
        <w:t xml:space="preserve"> las zonas sensibles de la conducta propia del </w:t>
      </w:r>
      <w:r w:rsidR="00084B9C">
        <w:rPr>
          <w:lang w:val="es-ES_tradnl"/>
        </w:rPr>
        <w:t>participante</w:t>
      </w:r>
      <w:r w:rsidRPr="00572978">
        <w:rPr>
          <w:lang w:val="es-ES_tradnl"/>
        </w:rPr>
        <w:t xml:space="preserve"> (conducta</w:t>
      </w:r>
      <w:r w:rsidR="00084B9C" w:rsidRPr="00084B9C">
        <w:rPr>
          <w:lang w:val="es-ES_tradnl"/>
        </w:rPr>
        <w:t xml:space="preserve"> </w:t>
      </w:r>
      <w:r w:rsidR="00084B9C" w:rsidRPr="00572978">
        <w:rPr>
          <w:lang w:val="es-ES_tradnl"/>
        </w:rPr>
        <w:t>ilegal</w:t>
      </w:r>
      <w:r w:rsidRPr="00572978">
        <w:rPr>
          <w:lang w:val="es-ES_tradnl"/>
        </w:rPr>
        <w:t xml:space="preserve">, uso de drogas / alcohol, conducta sexual, etc. Ver Apéndice A, </w:t>
      </w:r>
      <w:r w:rsidR="00643D96" w:rsidRPr="00EF42DB">
        <w:rPr>
          <w:rFonts w:ascii="Times New Roman" w:eastAsia="Times New Roman" w:hAnsi="Times New Roman" w:cs="Times New Roman"/>
        </w:rPr>
        <w:t xml:space="preserve">Exempt </w:t>
      </w:r>
      <w:r w:rsidR="00643D96">
        <w:rPr>
          <w:lang w:val="es-ES_tradnl"/>
        </w:rPr>
        <w:t>Review</w:t>
      </w:r>
      <w:r w:rsidRPr="00572978">
        <w:rPr>
          <w:lang w:val="es-ES_tradnl"/>
        </w:rPr>
        <w:t xml:space="preserve">, </w:t>
      </w:r>
      <w:r w:rsidR="00643D96">
        <w:rPr>
          <w:lang w:val="es-ES_tradnl"/>
        </w:rPr>
        <w:t>Article 4</w:t>
      </w:r>
      <w:r w:rsidRPr="00572978">
        <w:rPr>
          <w:lang w:val="es-ES_tradnl"/>
        </w:rPr>
        <w:t>) requieren una consideración especial. Aunque el propósito y el uso de encuestas o cuestionarios en este tipo de investigación puede explicarse en un salón de clases (con permiso documentado antes</w:t>
      </w:r>
      <w:r w:rsidR="00643D96">
        <w:rPr>
          <w:lang w:val="es-ES_tradnl"/>
        </w:rPr>
        <w:t>,</w:t>
      </w:r>
      <w:r w:rsidRPr="00572978">
        <w:rPr>
          <w:lang w:val="es-ES_tradnl"/>
        </w:rPr>
        <w:t xml:space="preserve"> del instructor (</w:t>
      </w:r>
      <w:r w:rsidR="00643D96">
        <w:rPr>
          <w:lang w:val="es-ES_tradnl"/>
        </w:rPr>
        <w:t>e</w:t>
      </w:r>
      <w:r w:rsidRPr="00572978">
        <w:rPr>
          <w:lang w:val="es-ES_tradnl"/>
        </w:rPr>
        <w:t>s</w:t>
      </w:r>
      <w:r w:rsidR="00643D96">
        <w:rPr>
          <w:lang w:val="es-ES_tradnl"/>
        </w:rPr>
        <w:t>) que participan), solicitando que</w:t>
      </w:r>
      <w:r w:rsidRPr="00572978">
        <w:rPr>
          <w:lang w:val="es-ES_tradnl"/>
        </w:rPr>
        <w:t xml:space="preserve"> los </w:t>
      </w:r>
      <w:r w:rsidR="00643D96">
        <w:rPr>
          <w:lang w:val="es-ES_tradnl"/>
        </w:rPr>
        <w:t>participantes</w:t>
      </w:r>
      <w:r w:rsidRPr="00572978">
        <w:rPr>
          <w:lang w:val="es-ES_tradnl"/>
        </w:rPr>
        <w:t xml:space="preserve"> </w:t>
      </w:r>
      <w:r w:rsidR="00643D96">
        <w:rPr>
          <w:lang w:val="es-ES_tradnl"/>
        </w:rPr>
        <w:t>llenen las formas en la clase no es recomendado. M</w:t>
      </w:r>
      <w:r w:rsidRPr="00572978">
        <w:rPr>
          <w:lang w:val="es-ES_tradnl"/>
        </w:rPr>
        <w:t>étodo</w:t>
      </w:r>
      <w:r w:rsidR="00643D96">
        <w:rPr>
          <w:lang w:val="es-ES_tradnl"/>
        </w:rPr>
        <w:t>s alternativos de recolección los</w:t>
      </w:r>
      <w:r w:rsidRPr="00572978">
        <w:rPr>
          <w:lang w:val="es-ES_tradnl"/>
        </w:rPr>
        <w:t xml:space="preserve"> formularios completados</w:t>
      </w:r>
      <w:r w:rsidR="00643D96">
        <w:rPr>
          <w:lang w:val="es-ES_tradnl"/>
        </w:rPr>
        <w:t>,</w:t>
      </w:r>
      <w:r w:rsidRPr="00572978">
        <w:rPr>
          <w:lang w:val="es-ES_tradnl"/>
        </w:rPr>
        <w:t xml:space="preserve"> a </w:t>
      </w:r>
      <w:r w:rsidR="00643D96">
        <w:rPr>
          <w:lang w:val="es-ES_tradnl"/>
        </w:rPr>
        <w:t xml:space="preserve">la </w:t>
      </w:r>
      <w:r w:rsidRPr="00572978">
        <w:rPr>
          <w:lang w:val="es-ES_tradnl"/>
        </w:rPr>
        <w:t xml:space="preserve">discreción del </w:t>
      </w:r>
      <w:r w:rsidR="00643D96">
        <w:rPr>
          <w:lang w:val="es-ES_tradnl"/>
        </w:rPr>
        <w:t>participante,</w:t>
      </w:r>
      <w:r w:rsidRPr="00572978">
        <w:rPr>
          <w:lang w:val="es-ES_tradnl"/>
        </w:rPr>
        <w:t xml:space="preserve"> </w:t>
      </w:r>
      <w:r w:rsidR="00643D96">
        <w:rPr>
          <w:lang w:val="es-ES_tradnl"/>
        </w:rPr>
        <w:t>deben ser empleadas. De esta manera se asegura el</w:t>
      </w:r>
      <w:r w:rsidRPr="00572978">
        <w:rPr>
          <w:lang w:val="es-ES_tradnl"/>
        </w:rPr>
        <w:t xml:space="preserve"> anonimato del </w:t>
      </w:r>
      <w:r w:rsidR="00643D96">
        <w:rPr>
          <w:lang w:val="es-ES_tradnl"/>
        </w:rPr>
        <w:t xml:space="preserve">participante. </w:t>
      </w:r>
      <w:r w:rsidRPr="00572978">
        <w:rPr>
          <w:lang w:val="es-ES_tradnl"/>
        </w:rPr>
        <w:t xml:space="preserve"> </w:t>
      </w:r>
    </w:p>
    <w:p w:rsidR="00572978" w:rsidRPr="00572978" w:rsidRDefault="005B0A40" w:rsidP="00572978">
      <w:pPr>
        <w:numPr>
          <w:ilvl w:val="0"/>
          <w:numId w:val="18"/>
        </w:numPr>
        <w:rPr>
          <w:lang w:val="es-ES_tradnl"/>
        </w:rPr>
      </w:pPr>
      <w:r>
        <w:rPr>
          <w:b/>
          <w:bCs/>
          <w:lang w:val="es-ES_tradnl"/>
        </w:rPr>
        <w:t>E</w:t>
      </w:r>
      <w:r w:rsidR="00572978" w:rsidRPr="00572978">
        <w:rPr>
          <w:b/>
          <w:bCs/>
          <w:lang w:val="es-ES_tradnl"/>
        </w:rPr>
        <w:t>ncuestas o cuestionarios</w:t>
      </w:r>
      <w:r>
        <w:rPr>
          <w:b/>
          <w:bCs/>
          <w:lang w:val="es-ES_tradnl"/>
        </w:rPr>
        <w:t xml:space="preserve"> anónimos</w:t>
      </w:r>
      <w:r w:rsidR="00572978" w:rsidRPr="00572978">
        <w:rPr>
          <w:b/>
          <w:bCs/>
          <w:lang w:val="es-ES_tradnl"/>
        </w:rPr>
        <w:t>.</w:t>
      </w:r>
      <w:r w:rsidR="00572978" w:rsidRPr="00572978">
        <w:rPr>
          <w:lang w:val="es-ES_tradnl"/>
        </w:rPr>
        <w:t xml:space="preserve"> En el caso de la investigación de riesgo o riesgo mínimo que </w:t>
      </w:r>
      <w:r w:rsidR="00645497">
        <w:rPr>
          <w:lang w:val="es-ES_tradnl"/>
        </w:rPr>
        <w:t>utiliza las</w:t>
      </w:r>
      <w:r w:rsidR="00572978" w:rsidRPr="00572978">
        <w:rPr>
          <w:lang w:val="es-ES_tradnl"/>
        </w:rPr>
        <w:t xml:space="preserve"> encuestas o cuestionarios que se distribuyen de forma individual y devueltos de forma anónima, la carta de presentación explicando los objetivos y procedimientos del proyecto de investigación puede sustituir el formulario de consentimiento. Dicha carta debe ser presentada con el protocolo y debe contener referencia a los puntos mencionados en el </w:t>
      </w:r>
      <w:r w:rsidR="00645497">
        <w:rPr>
          <w:lang w:val="es-ES_tradnl"/>
        </w:rPr>
        <w:t>la sección</w:t>
      </w:r>
      <w:r w:rsidR="00572978" w:rsidRPr="00572978">
        <w:rPr>
          <w:lang w:val="es-ES_tradnl"/>
        </w:rPr>
        <w:t xml:space="preserve"> 1 anterior. Se debe indicar en la carta de presentación, así como en el f</w:t>
      </w:r>
      <w:r w:rsidR="00645497">
        <w:rPr>
          <w:lang w:val="es-ES_tradnl"/>
        </w:rPr>
        <w:t>ormulario de la encuesta,</w:t>
      </w:r>
      <w:r w:rsidR="00572978" w:rsidRPr="00572978">
        <w:rPr>
          <w:lang w:val="es-ES_tradnl"/>
        </w:rPr>
        <w:t xml:space="preserve"> </w:t>
      </w:r>
      <w:r w:rsidR="00572978" w:rsidRPr="00572978">
        <w:rPr>
          <w:lang w:val="es-ES_tradnl"/>
        </w:rPr>
        <w:lastRenderedPageBreak/>
        <w:t>que el retorno de la encuesta o cuestionario sirve como una forma de consentimiento implícito.</w:t>
      </w:r>
    </w:p>
    <w:p w:rsidR="004C4CD6" w:rsidRDefault="00572978" w:rsidP="00572978">
      <w:pPr>
        <w:numPr>
          <w:ilvl w:val="0"/>
          <w:numId w:val="18"/>
        </w:numPr>
        <w:rPr>
          <w:lang w:val="es-ES_tradnl"/>
        </w:rPr>
      </w:pPr>
      <w:r w:rsidRPr="00572978">
        <w:rPr>
          <w:b/>
          <w:bCs/>
          <w:lang w:val="es-ES_tradnl"/>
        </w:rPr>
        <w:t>Las entrevistas orales simplificado</w:t>
      </w:r>
      <w:r w:rsidR="007C31A8">
        <w:rPr>
          <w:b/>
          <w:bCs/>
          <w:lang w:val="es-ES_tradnl"/>
        </w:rPr>
        <w:t>s</w:t>
      </w:r>
      <w:r w:rsidRPr="00572978">
        <w:rPr>
          <w:b/>
          <w:bCs/>
          <w:lang w:val="es-ES_tradnl"/>
        </w:rPr>
        <w:t>.</w:t>
      </w:r>
      <w:r w:rsidRPr="00572978">
        <w:rPr>
          <w:lang w:val="es-ES_tradnl"/>
        </w:rPr>
        <w:t xml:space="preserve"> Los investigadores que llevan a cabo las entrevistas orales sencillos, cuyo contenido </w:t>
      </w:r>
      <w:r w:rsidR="007C31A8">
        <w:rPr>
          <w:lang w:val="es-ES_tradnl"/>
        </w:rPr>
        <w:t xml:space="preserve">se </w:t>
      </w:r>
      <w:r w:rsidRPr="00572978">
        <w:rPr>
          <w:lang w:val="es-ES_tradnl"/>
        </w:rPr>
        <w:t xml:space="preserve">califica como </w:t>
      </w:r>
      <w:r w:rsidR="007C31A8">
        <w:rPr>
          <w:lang w:val="es-ES_tradnl"/>
        </w:rPr>
        <w:t>excluido de la evaluación</w:t>
      </w:r>
      <w:r w:rsidRPr="00572978">
        <w:rPr>
          <w:lang w:val="es-ES_tradnl"/>
        </w:rPr>
        <w:t xml:space="preserve">, puede presentar una forma alternativa de documentación escrita en lugar de un formulario de consentimiento informado. Dicha documentación debe describir cómo el entrevistador le explicará </w:t>
      </w:r>
      <w:r w:rsidR="004C4CD6">
        <w:rPr>
          <w:lang w:val="es-ES_tradnl"/>
        </w:rPr>
        <w:t xml:space="preserve">su </w:t>
      </w:r>
      <w:r w:rsidRPr="00572978">
        <w:rPr>
          <w:lang w:val="es-ES_tradnl"/>
        </w:rPr>
        <w:t xml:space="preserve">investigación </w:t>
      </w:r>
      <w:r w:rsidR="004C4CD6">
        <w:rPr>
          <w:lang w:val="es-ES_tradnl"/>
        </w:rPr>
        <w:t>a</w:t>
      </w:r>
      <w:r w:rsidRPr="00572978">
        <w:rPr>
          <w:lang w:val="es-ES_tradnl"/>
        </w:rPr>
        <w:t xml:space="preserve"> el entrevistado y cómo se prepara el investigador para asegurar la confidencialidad del entrevistado y </w:t>
      </w:r>
      <w:r w:rsidR="004C4CD6">
        <w:rPr>
          <w:lang w:val="es-ES_tradnl"/>
        </w:rPr>
        <w:t>su derecho a negar su participación</w:t>
      </w:r>
      <w:r w:rsidRPr="00572978">
        <w:rPr>
          <w:lang w:val="es-ES_tradnl"/>
        </w:rPr>
        <w:t xml:space="preserve"> en la entrevista.  </w:t>
      </w:r>
    </w:p>
    <w:p w:rsidR="004C4CD6" w:rsidRDefault="004C4CD6" w:rsidP="004C4CD6">
      <w:pPr>
        <w:ind w:left="720"/>
        <w:rPr>
          <w:lang w:val="es-ES_tradnl"/>
        </w:rPr>
      </w:pPr>
    </w:p>
    <w:p w:rsidR="00572978" w:rsidRPr="004C4CD6" w:rsidRDefault="00572978" w:rsidP="004C4CD6">
      <w:pPr>
        <w:ind w:left="720"/>
        <w:rPr>
          <w:lang w:val="es-ES_tradnl"/>
        </w:rPr>
      </w:pPr>
      <w:r w:rsidRPr="004C4CD6">
        <w:rPr>
          <w:lang w:val="es-ES_tradnl"/>
        </w:rPr>
        <w:t xml:space="preserve">En todos los casos, el investigador es responsable de la presentación de toda la prueba del cumplimiento de los procedimientos </w:t>
      </w:r>
      <w:r w:rsidR="004C4CD6">
        <w:rPr>
          <w:lang w:val="es-ES_tradnl"/>
        </w:rPr>
        <w:t>mencionados</w:t>
      </w:r>
      <w:r w:rsidRPr="004C4CD6">
        <w:rPr>
          <w:lang w:val="es-ES_tradnl"/>
        </w:rPr>
        <w:t xml:space="preserve"> y</w:t>
      </w:r>
      <w:r w:rsidR="004C4CD6">
        <w:rPr>
          <w:lang w:val="es-ES_tradnl"/>
        </w:rPr>
        <w:t xml:space="preserve"> de</w:t>
      </w:r>
      <w:r w:rsidRPr="004C4CD6">
        <w:rPr>
          <w:lang w:val="es-ES_tradnl"/>
        </w:rPr>
        <w:t xml:space="preserve"> mantenerlos por un período de tres años</w:t>
      </w:r>
      <w:r w:rsidR="004C4CD6">
        <w:rPr>
          <w:lang w:val="es-ES_tradnl"/>
        </w:rPr>
        <w:t>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Default="00572978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4C4CD6" w:rsidRDefault="004C4CD6" w:rsidP="00572978">
      <w:pPr>
        <w:rPr>
          <w:lang w:val="es-ES_tradnl"/>
        </w:rPr>
      </w:pPr>
    </w:p>
    <w:p w:rsidR="00572978" w:rsidRPr="00572978" w:rsidRDefault="00572978" w:rsidP="004C4CD6">
      <w:pPr>
        <w:jc w:val="center"/>
        <w:rPr>
          <w:lang w:val="es-ES_tradnl"/>
        </w:rPr>
      </w:pPr>
      <w:r w:rsidRPr="00572978">
        <w:rPr>
          <w:b/>
          <w:bCs/>
          <w:lang w:val="es-ES_tradnl"/>
        </w:rPr>
        <w:lastRenderedPageBreak/>
        <w:t xml:space="preserve">Universidad </w:t>
      </w:r>
      <w:r w:rsidR="00BD77BD">
        <w:rPr>
          <w:b/>
          <w:bCs/>
          <w:lang w:val="es-ES_tradnl"/>
        </w:rPr>
        <w:t xml:space="preserve">de </w:t>
      </w:r>
      <w:r w:rsidRPr="00572978">
        <w:rPr>
          <w:b/>
          <w:bCs/>
          <w:lang w:val="es-ES_tradnl"/>
        </w:rPr>
        <w:t>Andrews</w:t>
      </w:r>
    </w:p>
    <w:p w:rsidR="00572978" w:rsidRPr="00572978" w:rsidRDefault="00572978" w:rsidP="004C4CD6">
      <w:pPr>
        <w:jc w:val="center"/>
        <w:rPr>
          <w:lang w:val="es-ES_tradnl"/>
        </w:rPr>
      </w:pPr>
      <w:r w:rsidRPr="00572978">
        <w:rPr>
          <w:b/>
          <w:bCs/>
          <w:lang w:val="es-ES_tradnl"/>
        </w:rPr>
        <w:t>FORMULARIO DE CONSENTIMIENTO INFORMADO</w:t>
      </w:r>
    </w:p>
    <w:p w:rsid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 xml:space="preserve">Estoy realizando un estudio </w:t>
      </w:r>
      <w:r w:rsidR="00BD77BD">
        <w:rPr>
          <w:lang w:val="es-ES_tradnl"/>
        </w:rPr>
        <w:t>como parte de mi proyecto ______________</w:t>
      </w:r>
      <w:r w:rsidRPr="00572978">
        <w:rPr>
          <w:lang w:val="es-ES_tradnl"/>
        </w:rPr>
        <w:t xml:space="preserve">, </w:t>
      </w:r>
      <w:r w:rsidR="00BD77BD" w:rsidRPr="00BD77BD">
        <w:rPr>
          <w:lang w:val="es-ES_tradnl"/>
        </w:rPr>
        <w:t xml:space="preserve">en cumplimiento parcial </w:t>
      </w:r>
      <w:r w:rsidR="00BD77BD">
        <w:rPr>
          <w:lang w:val="es-ES_tradnl"/>
        </w:rPr>
        <w:t>para mi _____________________ de</w:t>
      </w:r>
      <w:r w:rsidRPr="00572978">
        <w:rPr>
          <w:lang w:val="es-ES_tradnl"/>
        </w:rPr>
        <w:t xml:space="preserve"> la Universidad</w:t>
      </w:r>
      <w:r w:rsidR="00BD77BD">
        <w:rPr>
          <w:lang w:val="es-ES_tradnl"/>
        </w:rPr>
        <w:t xml:space="preserve"> de</w:t>
      </w:r>
      <w:r w:rsidRPr="00572978">
        <w:rPr>
          <w:lang w:val="es-ES_tradnl"/>
        </w:rPr>
        <w:t xml:space="preserve"> Andrews, Berrien Springs, Michigan. Su participación en este estudio es en gran medida una apreciada.</w:t>
      </w:r>
    </w:p>
    <w:p w:rsidR="00BD77BD" w:rsidRPr="00572978" w:rsidRDefault="00BD77BD" w:rsidP="00572978">
      <w:pPr>
        <w:rPr>
          <w:lang w:val="es-ES_tradnl"/>
        </w:rPr>
      </w:pPr>
    </w:p>
    <w:p w:rsidR="00572978" w:rsidRDefault="00572978" w:rsidP="00572978">
      <w:pPr>
        <w:rPr>
          <w:b/>
          <w:bCs/>
          <w:lang w:val="es-ES_tradnl"/>
        </w:rPr>
      </w:pPr>
      <w:r w:rsidRPr="00572978">
        <w:rPr>
          <w:b/>
          <w:bCs/>
          <w:lang w:val="es-ES_tradnl"/>
        </w:rPr>
        <w:t>Título de Investigación:</w:t>
      </w:r>
    </w:p>
    <w:p w:rsidR="00BD77BD" w:rsidRPr="00E767E8" w:rsidRDefault="00572978" w:rsidP="00572978">
      <w:pPr>
        <w:rPr>
          <w:b/>
          <w:bCs/>
          <w:lang w:val="es-ES_tradnl"/>
        </w:rPr>
      </w:pPr>
      <w:r w:rsidRPr="00572978">
        <w:rPr>
          <w:b/>
          <w:bCs/>
          <w:lang w:val="es-ES_tradnl"/>
        </w:rPr>
        <w:t>Objetivo del estudio:</w:t>
      </w:r>
    </w:p>
    <w:p w:rsid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Duración de la participación en el estudio:</w:t>
      </w:r>
      <w:r w:rsidRPr="00572978">
        <w:rPr>
          <w:lang w:val="es-ES_tradnl"/>
        </w:rPr>
        <w:t xml:space="preserve"> Entiendo que se me requerirá completar una encuesta (</w:t>
      </w:r>
      <w:r w:rsidRPr="00E767E8">
        <w:rPr>
          <w:highlight w:val="yellow"/>
          <w:lang w:val="es-ES_tradnl"/>
        </w:rPr>
        <w:t>reempl</w:t>
      </w:r>
      <w:r w:rsidR="00E767E8">
        <w:rPr>
          <w:highlight w:val="yellow"/>
          <w:lang w:val="es-ES_tradnl"/>
        </w:rPr>
        <w:t>ace encuesta con</w:t>
      </w:r>
      <w:r w:rsidRPr="00E767E8">
        <w:rPr>
          <w:highlight w:val="yellow"/>
          <w:lang w:val="es-ES_tradnl"/>
        </w:rPr>
        <w:t xml:space="preserve"> caso aplicable</w:t>
      </w:r>
      <w:r w:rsidRPr="00572978">
        <w:rPr>
          <w:lang w:val="es-ES_tradnl"/>
        </w:rPr>
        <w:t xml:space="preserve">) que se </w:t>
      </w:r>
      <w:r w:rsidR="00E767E8">
        <w:rPr>
          <w:lang w:val="es-ES_tradnl"/>
        </w:rPr>
        <w:t>tomara</w:t>
      </w:r>
      <w:r w:rsidRPr="00572978">
        <w:rPr>
          <w:lang w:val="es-ES_tradnl"/>
        </w:rPr>
        <w:t xml:space="preserve"> a </w:t>
      </w:r>
      <w:r w:rsidR="00E767E8">
        <w:rPr>
          <w:lang w:val="es-ES_tradnl"/>
        </w:rPr>
        <w:t>aproximadamente ______</w:t>
      </w:r>
      <w:r w:rsidRPr="00572978">
        <w:rPr>
          <w:lang w:val="es-ES_tradnl"/>
        </w:rPr>
        <w:t xml:space="preserve"> de mi tiempo</w:t>
      </w:r>
    </w:p>
    <w:p w:rsidR="00E767E8" w:rsidRPr="00572978" w:rsidRDefault="00E767E8" w:rsidP="00572978">
      <w:pPr>
        <w:rPr>
          <w:lang w:val="es-ES_tradnl"/>
        </w:rPr>
      </w:pPr>
    </w:p>
    <w:p w:rsidR="00E767E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Beneficios:</w:t>
      </w:r>
      <w:r w:rsidRPr="00572978">
        <w:rPr>
          <w:lang w:val="es-ES_tradnl"/>
        </w:rPr>
        <w:t xml:space="preserve"> (</w:t>
      </w:r>
      <w:r w:rsidRPr="00E767E8">
        <w:rPr>
          <w:highlight w:val="yellow"/>
          <w:lang w:val="es-ES_tradnl"/>
        </w:rPr>
        <w:t xml:space="preserve">descripción de los beneficios a los participantes u otras personas que </w:t>
      </w:r>
      <w:r w:rsidR="00E767E8">
        <w:rPr>
          <w:highlight w:val="yellow"/>
          <w:lang w:val="es-ES_tradnl"/>
        </w:rPr>
        <w:t xml:space="preserve">se pueden, </w:t>
      </w:r>
      <w:r w:rsidRPr="00E767E8">
        <w:rPr>
          <w:highlight w:val="yellow"/>
          <w:lang w:val="es-ES_tradnl"/>
        </w:rPr>
        <w:t>razonablemente</w:t>
      </w:r>
      <w:r w:rsidR="00E767E8">
        <w:rPr>
          <w:highlight w:val="yellow"/>
          <w:lang w:val="es-ES_tradnl"/>
        </w:rPr>
        <w:t>,</w:t>
      </w:r>
      <w:r w:rsidRPr="00E767E8">
        <w:rPr>
          <w:highlight w:val="yellow"/>
          <w:lang w:val="es-ES_tradnl"/>
        </w:rPr>
        <w:t xml:space="preserve"> </w:t>
      </w:r>
      <w:r w:rsidR="00E767E8">
        <w:rPr>
          <w:highlight w:val="yellow"/>
          <w:lang w:val="es-ES_tradnl"/>
        </w:rPr>
        <w:t>esperar de la investigación</w:t>
      </w:r>
      <w:r w:rsidRPr="00572978">
        <w:rPr>
          <w:lang w:val="es-ES_tradnl"/>
        </w:rPr>
        <w:t>) _______________________________</w:t>
      </w:r>
      <w:r w:rsidR="00E767E8">
        <w:rPr>
          <w:lang w:val="es-ES_tradnl"/>
        </w:rPr>
        <w:t>____________</w:t>
      </w:r>
      <w:r w:rsidRPr="00572978">
        <w:rPr>
          <w:lang w:val="es-ES_tradnl"/>
        </w:rPr>
        <w:t xml:space="preserve"> 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>___________________________________________________________________</w:t>
      </w:r>
    </w:p>
    <w:p w:rsidR="00572978" w:rsidRPr="00572978" w:rsidRDefault="00572978" w:rsidP="00572978">
      <w:pPr>
        <w:rPr>
          <w:lang w:val="es-ES_tradnl"/>
        </w:rPr>
      </w:pPr>
    </w:p>
    <w:p w:rsidR="00E767E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Riesgos:</w:t>
      </w:r>
      <w:r w:rsidRPr="00572978">
        <w:rPr>
          <w:lang w:val="es-ES_tradnl"/>
        </w:rPr>
        <w:t xml:space="preserve"> (</w:t>
      </w:r>
      <w:r w:rsidRPr="00E767E8">
        <w:rPr>
          <w:highlight w:val="yellow"/>
          <w:lang w:val="es-ES_tradnl"/>
        </w:rPr>
        <w:t xml:space="preserve">describir los </w:t>
      </w:r>
      <w:r w:rsidR="00E767E8" w:rsidRPr="00E767E8">
        <w:rPr>
          <w:highlight w:val="yellow"/>
          <w:lang w:val="es-ES_tradnl"/>
        </w:rPr>
        <w:t xml:space="preserve">previsibles </w:t>
      </w:r>
      <w:r w:rsidRPr="00E767E8">
        <w:rPr>
          <w:highlight w:val="yellow"/>
          <w:lang w:val="es-ES_tradnl"/>
        </w:rPr>
        <w:t>riesgos o molestias a los sujetos</w:t>
      </w:r>
      <w:r w:rsidR="00E767E8">
        <w:rPr>
          <w:lang w:val="es-ES_tradnl"/>
        </w:rPr>
        <w:t>)___________________________</w:t>
      </w:r>
    </w:p>
    <w:p w:rsidR="00572978" w:rsidRDefault="00E767E8" w:rsidP="00572978">
      <w:pPr>
        <w:rPr>
          <w:lang w:val="es-ES_tradnl"/>
        </w:rPr>
      </w:pPr>
      <w:r>
        <w:rPr>
          <w:lang w:val="es-ES_tradnl"/>
        </w:rPr>
        <w:t>_________________</w:t>
      </w:r>
      <w:r w:rsidR="00572978" w:rsidRPr="00572978">
        <w:rPr>
          <w:lang w:val="es-ES_tradnl"/>
        </w:rPr>
        <w:t>___________________________________________________________________</w:t>
      </w:r>
    </w:p>
    <w:p w:rsidR="00E767E8" w:rsidRPr="00572978" w:rsidRDefault="00E767E8" w:rsidP="00572978">
      <w:pPr>
        <w:rPr>
          <w:lang w:val="es-ES_tradnl"/>
        </w:rPr>
      </w:pPr>
    </w:p>
    <w:p w:rsidR="00E767E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Participación Voluntaria:</w:t>
      </w:r>
      <w:r w:rsidRPr="00572978">
        <w:rPr>
          <w:lang w:val="es-ES_tradnl"/>
        </w:rPr>
        <w:t xml:space="preserve"> Se me ha informado que mi participación en este estudio es completamente voluntaria. Soy consciente de que no habrá ninguna sanción o pérdida de beneficios</w:t>
      </w:r>
      <w:r w:rsidR="00E767E8">
        <w:rPr>
          <w:lang w:val="es-ES_tradnl"/>
        </w:rPr>
        <w:t>,</w:t>
      </w:r>
      <w:r w:rsidRPr="00572978">
        <w:rPr>
          <w:lang w:val="es-ES_tradnl"/>
        </w:rPr>
        <w:t xml:space="preserve"> </w:t>
      </w:r>
      <w:r w:rsidR="00E767E8">
        <w:rPr>
          <w:lang w:val="es-ES_tradnl"/>
        </w:rPr>
        <w:t xml:space="preserve">a los cuales tengo derecho, </w:t>
      </w:r>
      <w:r w:rsidRPr="00572978">
        <w:rPr>
          <w:lang w:val="es-ES_tradnl"/>
        </w:rPr>
        <w:t xml:space="preserve">si decido cancelar mi participación en este estudio. Y que no habrá ningún costo para mí por </w:t>
      </w:r>
      <w:r w:rsidR="00E767E8">
        <w:rPr>
          <w:lang w:val="es-ES_tradnl"/>
        </w:rPr>
        <w:t>participar</w:t>
      </w:r>
      <w:r w:rsidRPr="00572978">
        <w:rPr>
          <w:lang w:val="es-ES_tradnl"/>
        </w:rPr>
        <w:t xml:space="preserve"> en este estudio</w:t>
      </w:r>
    </w:p>
    <w:p w:rsidR="00E767E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Confidencialidad:</w:t>
      </w:r>
      <w:r w:rsidRPr="00572978">
        <w:rPr>
          <w:lang w:val="es-ES_tradnl"/>
        </w:rPr>
        <w:t xml:space="preserve"> (</w:t>
      </w:r>
      <w:r w:rsidR="00E767E8" w:rsidRPr="00E767E8">
        <w:rPr>
          <w:highlight w:val="yellow"/>
          <w:lang w:val="es-ES_tradnl"/>
        </w:rPr>
        <w:t>declaración que describe el grado en que se mantendrá la confidencialidad de los registros que identifican los temas, si se aplica</w:t>
      </w:r>
      <w:r w:rsidRPr="00572978">
        <w:rPr>
          <w:lang w:val="es-ES_tradnl"/>
        </w:rPr>
        <w:t>) Entiendo que mi identidad en este estudio no se da a conocer en cualq</w:t>
      </w:r>
      <w:r w:rsidR="00E767E8">
        <w:rPr>
          <w:lang w:val="es-ES_tradnl"/>
        </w:rPr>
        <w:t xml:space="preserve">uier documento publicado. Y el </w:t>
      </w:r>
      <w:r w:rsidRPr="00572978">
        <w:rPr>
          <w:lang w:val="es-ES_tradnl"/>
        </w:rPr>
        <w:t>investigador mantendrá los registros (¿</w:t>
      </w:r>
      <w:r w:rsidRPr="00E767E8">
        <w:rPr>
          <w:highlight w:val="yellow"/>
          <w:lang w:val="es-ES_tradnl"/>
        </w:rPr>
        <w:t>dónde</w:t>
      </w:r>
      <w:r w:rsidRPr="00572978">
        <w:rPr>
          <w:lang w:val="es-ES_tradnl"/>
        </w:rPr>
        <w:t>?) ______________________________________________</w:t>
      </w:r>
    </w:p>
    <w:p w:rsidR="00E767E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Contacto:</w:t>
      </w:r>
      <w:r w:rsidRPr="00572978">
        <w:rPr>
          <w:lang w:val="es-ES_tradnl"/>
        </w:rPr>
        <w:t xml:space="preserve"> </w:t>
      </w:r>
      <w:r w:rsidR="00E767E8">
        <w:rPr>
          <w:lang w:val="es-ES_tradnl"/>
        </w:rPr>
        <w:t>Estoy</w:t>
      </w:r>
      <w:r w:rsidRPr="00572978">
        <w:rPr>
          <w:lang w:val="es-ES_tradnl"/>
        </w:rPr>
        <w:t xml:space="preserve"> consciente de que puedo </w:t>
      </w:r>
      <w:r w:rsidR="00E767E8">
        <w:rPr>
          <w:lang w:val="es-ES_tradnl"/>
        </w:rPr>
        <w:t>contactarme con el supervisor de</w:t>
      </w:r>
      <w:r w:rsidRPr="00572978">
        <w:rPr>
          <w:lang w:val="es-ES_tradnl"/>
        </w:rPr>
        <w:t xml:space="preserve"> </w:t>
      </w:r>
      <w:r w:rsidRPr="00E767E8">
        <w:rPr>
          <w:highlight w:val="yellow"/>
          <w:lang w:val="es-ES_tradnl"/>
        </w:rPr>
        <w:t>XXX</w:t>
      </w:r>
      <w:r w:rsidR="00E767E8">
        <w:rPr>
          <w:highlight w:val="yellow"/>
          <w:lang w:val="es-ES_tradnl"/>
        </w:rPr>
        <w:t xml:space="preserve"> </w:t>
      </w:r>
      <w:r w:rsidRPr="00572978">
        <w:rPr>
          <w:lang w:val="es-ES_tradnl"/>
        </w:rPr>
        <w:t>(</w:t>
      </w:r>
      <w:r w:rsidRPr="00E767E8">
        <w:rPr>
          <w:highlight w:val="yellow"/>
          <w:lang w:val="es-ES_tradnl"/>
        </w:rPr>
        <w:t xml:space="preserve">información de contacto del </w:t>
      </w:r>
      <w:r w:rsidR="00E767E8" w:rsidRPr="00E767E8">
        <w:rPr>
          <w:highlight w:val="yellow"/>
          <w:lang w:val="es-ES_tradnl"/>
        </w:rPr>
        <w:t>supervisor</w:t>
      </w:r>
      <w:r w:rsidRPr="00572978">
        <w:rPr>
          <w:lang w:val="es-ES_tradnl"/>
        </w:rPr>
        <w:t xml:space="preserve">) o </w:t>
      </w:r>
      <w:r w:rsidR="00E767E8">
        <w:rPr>
          <w:lang w:val="es-ES_tradnl"/>
        </w:rPr>
        <w:t xml:space="preserve">el investigador mismo, </w:t>
      </w:r>
      <w:r w:rsidRPr="00E767E8">
        <w:rPr>
          <w:highlight w:val="yellow"/>
          <w:lang w:val="es-ES_tradnl"/>
        </w:rPr>
        <w:t>XXX</w:t>
      </w:r>
      <w:r w:rsidRPr="00572978">
        <w:rPr>
          <w:lang w:val="es-ES_tradnl"/>
        </w:rPr>
        <w:t xml:space="preserve"> (</w:t>
      </w:r>
      <w:r w:rsidR="00E767E8" w:rsidRPr="00E767E8">
        <w:rPr>
          <w:highlight w:val="yellow"/>
          <w:lang w:val="es-ES_tradnl"/>
        </w:rPr>
        <w:t xml:space="preserve">su </w:t>
      </w:r>
      <w:r w:rsidRPr="00E767E8">
        <w:rPr>
          <w:highlight w:val="yellow"/>
          <w:lang w:val="es-ES_tradnl"/>
        </w:rPr>
        <w:t>información de contacto</w:t>
      </w:r>
      <w:r w:rsidRPr="00572978">
        <w:rPr>
          <w:lang w:val="es-ES_tradnl"/>
        </w:rPr>
        <w:t xml:space="preserve">) para obtener respuestas a preguntas relacionadas con este estudio. También puedo contactar a la Junta de Revisión Institucional de la Universidad </w:t>
      </w:r>
      <w:r w:rsidR="00E767E8">
        <w:rPr>
          <w:lang w:val="es-ES_tradnl"/>
        </w:rPr>
        <w:t xml:space="preserve">de Andrews, al </w:t>
      </w:r>
    </w:p>
    <w:p w:rsidR="00E767E8" w:rsidRPr="00572978" w:rsidRDefault="00E767E8" w:rsidP="00572978">
      <w:pPr>
        <w:rPr>
          <w:lang w:val="es-ES_tradnl"/>
        </w:rPr>
      </w:pPr>
      <w:r>
        <w:rPr>
          <w:lang w:val="es-ES_tradnl"/>
        </w:rPr>
        <w:t>(269) 471-</w:t>
      </w:r>
      <w:r w:rsidR="00572978" w:rsidRPr="00572978">
        <w:rPr>
          <w:lang w:val="es-ES_tradnl"/>
        </w:rPr>
        <w:t xml:space="preserve">6361 o </w:t>
      </w:r>
      <w:r w:rsidRPr="00E767E8">
        <w:rPr>
          <w:lang w:val="es-ES_tradnl"/>
        </w:rPr>
        <w:t>irb@andrews.edu</w:t>
      </w:r>
      <w:r w:rsidR="00572978" w:rsidRPr="00572978">
        <w:rPr>
          <w:lang w:val="es-ES_tradnl"/>
        </w:rPr>
        <w:t>.</w:t>
      </w:r>
    </w:p>
    <w:p w:rsidR="00BE4439" w:rsidRDefault="00BE4439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  <w:r w:rsidRPr="00572978">
        <w:rPr>
          <w:lang w:val="es-ES_tradnl"/>
        </w:rPr>
        <w:t xml:space="preserve">He leído el contenido de este Consentimiento y </w:t>
      </w:r>
      <w:r w:rsidR="00E767E8">
        <w:rPr>
          <w:lang w:val="es-ES_tradnl"/>
        </w:rPr>
        <w:t xml:space="preserve">he </w:t>
      </w:r>
      <w:r w:rsidRPr="00572978">
        <w:rPr>
          <w:lang w:val="es-ES_tradnl"/>
        </w:rPr>
        <w:t>recibió explicaciones verbales a las preguntas que tenía. Mi</w:t>
      </w:r>
      <w:r w:rsidR="00E767E8">
        <w:rPr>
          <w:lang w:val="es-ES_tradnl"/>
        </w:rPr>
        <w:t>s</w:t>
      </w:r>
      <w:r w:rsidRPr="00572978">
        <w:rPr>
          <w:lang w:val="es-ES_tradnl"/>
        </w:rPr>
        <w:t xml:space="preserve"> pregunta</w:t>
      </w:r>
      <w:r w:rsidR="00E767E8">
        <w:rPr>
          <w:lang w:val="es-ES_tradnl"/>
        </w:rPr>
        <w:t>s</w:t>
      </w:r>
      <w:r w:rsidRPr="00572978">
        <w:rPr>
          <w:lang w:val="es-ES_tradnl"/>
        </w:rPr>
        <w:t xml:space="preserve"> relacionada</w:t>
      </w:r>
      <w:r w:rsidR="00E767E8">
        <w:rPr>
          <w:lang w:val="es-ES_tradnl"/>
        </w:rPr>
        <w:t>s</w:t>
      </w:r>
      <w:r w:rsidRPr="00572978">
        <w:rPr>
          <w:lang w:val="es-ES_tradnl"/>
        </w:rPr>
        <w:t xml:space="preserve"> con este estudio han sido respondidas satisfactoriamente. </w:t>
      </w:r>
      <w:r w:rsidR="00E767E8">
        <w:rPr>
          <w:lang w:val="es-ES_tradnl"/>
        </w:rPr>
        <w:t>Yo</w:t>
      </w:r>
      <w:r w:rsidRPr="00572978">
        <w:rPr>
          <w:lang w:val="es-ES_tradnl"/>
        </w:rPr>
        <w:t xml:space="preserve"> doy mi consentimiento voluntario pa</w:t>
      </w:r>
      <w:r w:rsidR="00E767E8">
        <w:rPr>
          <w:lang w:val="es-ES_tradnl"/>
        </w:rPr>
        <w:t>ra participar en este estudio. Est</w:t>
      </w:r>
      <w:r w:rsidRPr="00572978">
        <w:rPr>
          <w:lang w:val="es-ES_tradnl"/>
        </w:rPr>
        <w:t xml:space="preserve">oy plenamente consciente de que si tengo cualquier pregunta adicional </w:t>
      </w:r>
      <w:r w:rsidR="00E767E8">
        <w:rPr>
          <w:lang w:val="es-ES_tradnl"/>
        </w:rPr>
        <w:t>puedo ponerme</w:t>
      </w:r>
      <w:r w:rsidRPr="00572978">
        <w:rPr>
          <w:lang w:val="es-ES_tradnl"/>
        </w:rPr>
        <w:t xml:space="preserve"> en contacto con </w:t>
      </w:r>
      <w:r w:rsidRPr="00E767E8">
        <w:rPr>
          <w:highlight w:val="yellow"/>
          <w:lang w:val="es-ES_tradnl"/>
        </w:rPr>
        <w:t>nombre de investigador y de contacto</w:t>
      </w:r>
      <w:r w:rsidRPr="00E767E8">
        <w:rPr>
          <w:lang w:val="es-ES_tradnl"/>
        </w:rPr>
        <w:t xml:space="preserve">, o </w:t>
      </w:r>
      <w:r w:rsidRPr="00E767E8">
        <w:rPr>
          <w:highlight w:val="yellow"/>
          <w:lang w:val="es-ES_tradnl"/>
        </w:rPr>
        <w:t>asesor</w:t>
      </w:r>
      <w:r w:rsidRPr="00572978">
        <w:rPr>
          <w:lang w:val="es-ES_tradnl"/>
        </w:rPr>
        <w:t>.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_____________________</w:t>
      </w:r>
      <w:r w:rsidR="00E767E8">
        <w:rPr>
          <w:b/>
          <w:bCs/>
          <w:lang w:val="es-ES_tradnl"/>
        </w:rPr>
        <w:t>________</w:t>
      </w:r>
      <w:r w:rsidRPr="00572978">
        <w:rPr>
          <w:b/>
          <w:bCs/>
          <w:lang w:val="es-ES_tradnl"/>
        </w:rPr>
        <w:t>________________________</w:t>
      </w:r>
      <w:r w:rsidR="00BE4439">
        <w:rPr>
          <w:b/>
          <w:bCs/>
          <w:lang w:val="es-ES_tradnl"/>
        </w:rPr>
        <w:t xml:space="preserve"> </w:t>
      </w:r>
      <w:r w:rsidR="00BE4439">
        <w:rPr>
          <w:b/>
          <w:bCs/>
          <w:lang w:val="es-ES_tradnl"/>
        </w:rPr>
        <w:tab/>
        <w:t xml:space="preserve">            _________________</w:t>
      </w:r>
    </w:p>
    <w:p w:rsidR="0057297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Firma (</w:t>
      </w:r>
      <w:r w:rsidR="00BE4439">
        <w:rPr>
          <w:b/>
          <w:bCs/>
          <w:lang w:val="es-ES_tradnl"/>
        </w:rPr>
        <w:t xml:space="preserve">participante </w:t>
      </w:r>
      <w:r w:rsidRPr="00572978">
        <w:rPr>
          <w:b/>
          <w:bCs/>
          <w:lang w:val="es-ES_tradnl"/>
        </w:rPr>
        <w:t xml:space="preserve">) </w:t>
      </w:r>
      <w:r w:rsidR="00BE4439">
        <w:rPr>
          <w:b/>
          <w:bCs/>
          <w:lang w:val="es-ES_tradnl"/>
        </w:rPr>
        <w:tab/>
      </w:r>
      <w:r w:rsidR="00BE4439">
        <w:rPr>
          <w:b/>
          <w:bCs/>
          <w:lang w:val="es-ES_tradnl"/>
        </w:rPr>
        <w:tab/>
      </w:r>
      <w:r w:rsidR="00BE4439">
        <w:rPr>
          <w:b/>
          <w:bCs/>
          <w:lang w:val="es-ES_tradnl"/>
        </w:rPr>
        <w:tab/>
      </w:r>
      <w:r w:rsidR="00BE4439">
        <w:rPr>
          <w:b/>
          <w:bCs/>
          <w:lang w:val="es-ES_tradnl"/>
        </w:rPr>
        <w:tab/>
      </w:r>
      <w:r w:rsidR="00BE4439">
        <w:rPr>
          <w:b/>
          <w:bCs/>
          <w:lang w:val="es-ES_tradnl"/>
        </w:rPr>
        <w:tab/>
        <w:t xml:space="preserve">        </w:t>
      </w:r>
      <w:r w:rsidRPr="00572978">
        <w:rPr>
          <w:b/>
          <w:bCs/>
          <w:lang w:val="es-ES_tradnl"/>
        </w:rPr>
        <w:t>Fecha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E767E8" w:rsidP="00572978">
      <w:pPr>
        <w:rPr>
          <w:lang w:val="es-ES_tradnl"/>
        </w:rPr>
      </w:pPr>
      <w:r>
        <w:rPr>
          <w:b/>
          <w:bCs/>
          <w:lang w:val="es-ES_tradnl"/>
        </w:rPr>
        <w:t>________________________________________</w:t>
      </w:r>
      <w:r w:rsidR="00BE4439">
        <w:rPr>
          <w:b/>
          <w:bCs/>
          <w:lang w:val="es-ES_tradnl"/>
        </w:rPr>
        <w:t>_____________</w:t>
      </w:r>
      <w:r w:rsidR="00BE4439">
        <w:rPr>
          <w:b/>
          <w:bCs/>
          <w:lang w:val="es-ES_tradnl"/>
        </w:rPr>
        <w:tab/>
      </w:r>
      <w:r w:rsidR="00BE4439">
        <w:rPr>
          <w:b/>
          <w:bCs/>
          <w:lang w:val="es-ES_tradnl"/>
        </w:rPr>
        <w:tab/>
        <w:t>_________________</w:t>
      </w:r>
      <w:r w:rsidR="00BE4439">
        <w:rPr>
          <w:b/>
          <w:bCs/>
          <w:lang w:val="es-ES_tradnl"/>
        </w:rPr>
        <w:tab/>
        <w:t>_______________</w:t>
      </w:r>
    </w:p>
    <w:p w:rsidR="004C4CD6" w:rsidRPr="00BE4439" w:rsidRDefault="00BE4439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 xml:space="preserve">Firma </w:t>
      </w:r>
      <w:r>
        <w:rPr>
          <w:b/>
          <w:bCs/>
          <w:lang w:val="es-ES_tradnl"/>
        </w:rPr>
        <w:t xml:space="preserve">del </w:t>
      </w:r>
      <w:r w:rsidR="00572978" w:rsidRPr="00572978">
        <w:rPr>
          <w:b/>
          <w:bCs/>
          <w:lang w:val="es-ES_tradnl"/>
        </w:rPr>
        <w:t xml:space="preserve">Investigador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         </w:t>
      </w:r>
      <w:r w:rsidR="00572978" w:rsidRPr="00572978">
        <w:rPr>
          <w:b/>
          <w:bCs/>
          <w:lang w:val="es-ES_tradnl"/>
        </w:rPr>
        <w:t xml:space="preserve">Fecha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    </w:t>
      </w:r>
      <w:r w:rsidR="00572978" w:rsidRPr="00572978">
        <w:rPr>
          <w:b/>
          <w:bCs/>
          <w:lang w:val="es-ES_tradnl"/>
        </w:rPr>
        <w:t>Teléfono</w:t>
      </w:r>
    </w:p>
    <w:p w:rsidR="004C4CD6" w:rsidRPr="00E71DA2" w:rsidRDefault="004C4CD6" w:rsidP="004C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  <w:tab w:val="left" w:pos="6339"/>
        </w:tabs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36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44"/>
          <w:szCs w:val="36"/>
          <w:lang w:val="es-ES_tradnl"/>
        </w:rPr>
        <w:t>A</w:t>
      </w:r>
      <w:r w:rsidRPr="004C4CD6">
        <w:rPr>
          <w:rFonts w:ascii="Times New Roman" w:eastAsia="Times New Roman" w:hAnsi="Times New Roman" w:cs="Times New Roman"/>
          <w:b/>
          <w:bCs/>
          <w:sz w:val="44"/>
          <w:szCs w:val="36"/>
          <w:lang w:val="es-ES_tradnl"/>
        </w:rPr>
        <w:t>péndice</w:t>
      </w:r>
      <w:bookmarkStart w:id="0" w:name="_GoBack"/>
      <w:bookmarkEnd w:id="0"/>
      <w:r w:rsidRPr="004C4CD6">
        <w:rPr>
          <w:rFonts w:ascii="Times New Roman" w:eastAsia="Times New Roman" w:hAnsi="Times New Roman" w:cs="Times New Roman"/>
          <w:b/>
          <w:bCs/>
          <w:sz w:val="44"/>
          <w:szCs w:val="36"/>
          <w:lang w:val="es-ES_tradnl"/>
        </w:rPr>
        <w:t xml:space="preserve"> </w:t>
      </w:r>
      <w:r w:rsidRPr="00E71DA2">
        <w:rPr>
          <w:rFonts w:ascii="Times New Roman" w:eastAsia="Times New Roman" w:hAnsi="Times New Roman" w:cs="Times New Roman"/>
          <w:b/>
          <w:bCs/>
          <w:sz w:val="44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44"/>
          <w:szCs w:val="36"/>
        </w:rPr>
        <w:tab/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  <w:r w:rsidRPr="00572978">
        <w:rPr>
          <w:b/>
          <w:bCs/>
          <w:lang w:val="es-ES_tradnl"/>
        </w:rPr>
        <w:t>Cómo crear un</w:t>
      </w:r>
      <w:r w:rsidR="002F4AD4">
        <w:rPr>
          <w:b/>
          <w:bCs/>
          <w:lang w:val="es-ES_tradnl"/>
        </w:rPr>
        <w:t>a</w:t>
      </w:r>
      <w:r w:rsidRPr="00572978">
        <w:rPr>
          <w:b/>
          <w:bCs/>
          <w:lang w:val="es-ES_tradnl"/>
        </w:rPr>
        <w:t xml:space="preserve"> </w:t>
      </w:r>
      <w:r w:rsidR="002F4AD4" w:rsidRPr="00572978">
        <w:rPr>
          <w:b/>
          <w:bCs/>
          <w:lang w:val="es-ES_tradnl"/>
        </w:rPr>
        <w:t xml:space="preserve">Carta </w:t>
      </w:r>
      <w:r w:rsidR="002F4AD4">
        <w:rPr>
          <w:b/>
          <w:bCs/>
          <w:lang w:val="es-ES_tradnl"/>
        </w:rPr>
        <w:t xml:space="preserve">de </w:t>
      </w:r>
      <w:r w:rsidRPr="00572978">
        <w:rPr>
          <w:b/>
          <w:bCs/>
          <w:lang w:val="es-ES_tradnl"/>
        </w:rPr>
        <w:t>Consentimiento Institucional</w:t>
      </w:r>
    </w:p>
    <w:p w:rsidR="00572978" w:rsidRPr="00572978" w:rsidRDefault="002F4AD4" w:rsidP="00572978">
      <w:pPr>
        <w:numPr>
          <w:ilvl w:val="0"/>
          <w:numId w:val="19"/>
        </w:numPr>
        <w:rPr>
          <w:lang w:val="es-ES_tradnl"/>
        </w:rPr>
      </w:pPr>
      <w:r w:rsidRPr="002F4AD4">
        <w:rPr>
          <w:lang w:val="es-ES_tradnl"/>
        </w:rPr>
        <w:t xml:space="preserve">Debe ser escrito en papel con membrete de </w:t>
      </w:r>
      <w:r>
        <w:rPr>
          <w:lang w:val="es-ES_tradnl"/>
        </w:rPr>
        <w:t>la Institución/</w:t>
      </w:r>
      <w:r w:rsidRPr="002F4AD4">
        <w:rPr>
          <w:lang w:val="es-ES_tradnl"/>
        </w:rPr>
        <w:t>Compañía;</w:t>
      </w:r>
    </w:p>
    <w:p w:rsidR="00572978" w:rsidRPr="00572978" w:rsidRDefault="002F4AD4" w:rsidP="00572978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>Debe</w:t>
      </w:r>
      <w:r w:rsidR="00572978" w:rsidRPr="00572978">
        <w:rPr>
          <w:lang w:val="es-ES_tradnl"/>
        </w:rPr>
        <w:t xml:space="preserve"> mencionar </w:t>
      </w:r>
      <w:r>
        <w:rPr>
          <w:lang w:val="es-ES_tradnl"/>
        </w:rPr>
        <w:t>el investigador por</w:t>
      </w:r>
      <w:r w:rsidR="00572978" w:rsidRPr="00572978">
        <w:rPr>
          <w:lang w:val="es-ES_tradnl"/>
        </w:rPr>
        <w:t xml:space="preserve"> nombre;</w:t>
      </w:r>
    </w:p>
    <w:p w:rsidR="00572978" w:rsidRPr="00572978" w:rsidRDefault="002F4AD4" w:rsidP="00572978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 xml:space="preserve">Debe </w:t>
      </w:r>
      <w:r w:rsidR="00572978" w:rsidRPr="00572978">
        <w:rPr>
          <w:lang w:val="es-ES_tradnl"/>
        </w:rPr>
        <w:t xml:space="preserve">mencionar el título del estudio </w:t>
      </w:r>
      <w:r>
        <w:rPr>
          <w:lang w:val="es-ES_tradnl"/>
        </w:rPr>
        <w:t>al que se le ha dado</w:t>
      </w:r>
      <w:r w:rsidR="00572978" w:rsidRPr="00572978">
        <w:rPr>
          <w:lang w:val="es-ES_tradnl"/>
        </w:rPr>
        <w:t xml:space="preserve"> el consentimiento institucional;</w:t>
      </w:r>
    </w:p>
    <w:p w:rsidR="00572978" w:rsidRPr="00572978" w:rsidRDefault="002F4AD4" w:rsidP="00572978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>Deber tener</w:t>
      </w:r>
      <w:r w:rsidR="00572978" w:rsidRPr="00572978">
        <w:rPr>
          <w:lang w:val="es-ES_tradnl"/>
        </w:rPr>
        <w:t xml:space="preserve"> fecha;</w:t>
      </w:r>
    </w:p>
    <w:p w:rsidR="00572978" w:rsidRPr="00572978" w:rsidRDefault="00572978" w:rsidP="00572978">
      <w:pPr>
        <w:numPr>
          <w:ilvl w:val="0"/>
          <w:numId w:val="19"/>
        </w:numPr>
        <w:rPr>
          <w:lang w:val="es-ES_tradnl"/>
        </w:rPr>
      </w:pPr>
      <w:r w:rsidRPr="00572978">
        <w:rPr>
          <w:lang w:val="es-ES_tradnl"/>
        </w:rPr>
        <w:t xml:space="preserve">Debe </w:t>
      </w:r>
      <w:r w:rsidR="002F4AD4">
        <w:rPr>
          <w:lang w:val="es-ES_tradnl"/>
        </w:rPr>
        <w:t>incluir el nombre y el título/</w:t>
      </w:r>
      <w:r w:rsidRPr="00572978">
        <w:rPr>
          <w:lang w:val="es-ES_tradnl"/>
        </w:rPr>
        <w:t xml:space="preserve">cargo de la persona dentro de la institución que </w:t>
      </w:r>
      <w:r w:rsidR="002F4AD4">
        <w:rPr>
          <w:lang w:val="es-ES_tradnl"/>
        </w:rPr>
        <w:t>esta dando</w:t>
      </w:r>
      <w:r w:rsidRPr="00572978">
        <w:rPr>
          <w:lang w:val="es-ES_tradnl"/>
        </w:rPr>
        <w:t xml:space="preserve"> el consentimiento;</w:t>
      </w:r>
    </w:p>
    <w:p w:rsidR="00572978" w:rsidRPr="00572978" w:rsidRDefault="00572978" w:rsidP="00572978">
      <w:pPr>
        <w:numPr>
          <w:ilvl w:val="0"/>
          <w:numId w:val="19"/>
        </w:numPr>
        <w:rPr>
          <w:lang w:val="es-ES_tradnl"/>
        </w:rPr>
      </w:pPr>
      <w:r w:rsidRPr="00572978">
        <w:rPr>
          <w:lang w:val="es-ES_tradnl"/>
        </w:rPr>
        <w:t>Debe estar firmado por una autoridad de la institución;</w:t>
      </w:r>
    </w:p>
    <w:p w:rsidR="00015EF7" w:rsidRDefault="00572978" w:rsidP="00015EF7">
      <w:pPr>
        <w:numPr>
          <w:ilvl w:val="0"/>
          <w:numId w:val="19"/>
        </w:numPr>
        <w:rPr>
          <w:lang w:val="es-ES_tradnl"/>
        </w:rPr>
      </w:pPr>
      <w:r w:rsidRPr="00572978">
        <w:rPr>
          <w:lang w:val="es-ES_tradnl"/>
        </w:rPr>
        <w:t>Debe dirigirse a</w:t>
      </w:r>
      <w:r w:rsidR="00015EF7">
        <w:rPr>
          <w:lang w:val="es-ES_tradnl"/>
        </w:rPr>
        <w:t>l domicilio</w:t>
      </w:r>
      <w:r w:rsidRPr="00572978">
        <w:rPr>
          <w:lang w:val="es-ES_tradnl"/>
        </w:rPr>
        <w:t>:</w:t>
      </w:r>
    </w:p>
    <w:p w:rsidR="00015EF7" w:rsidRDefault="00015EF7" w:rsidP="00015EF7">
      <w:pPr>
        <w:rPr>
          <w:lang w:val="es-ES_tradnl"/>
        </w:rPr>
      </w:pPr>
    </w:p>
    <w:p w:rsidR="00015EF7" w:rsidRPr="00015EF7" w:rsidRDefault="00015EF7" w:rsidP="00015EF7">
      <w:pPr>
        <w:rPr>
          <w:lang w:val="es-ES_tradnl"/>
        </w:rPr>
      </w:pPr>
      <w:r w:rsidRPr="00015EF7">
        <w:rPr>
          <w:rFonts w:ascii="Times New Roman" w:eastAsia="Times New Roman" w:hAnsi="Times New Roman" w:cs="Times New Roman"/>
          <w:b/>
          <w:bCs/>
        </w:rPr>
        <w:t>Institutional Review Board</w:t>
      </w:r>
      <w:r w:rsidRPr="00015EF7">
        <w:rPr>
          <w:rFonts w:ascii="Times New Roman" w:eastAsia="Times New Roman" w:hAnsi="Times New Roman" w:cs="Times New Roman"/>
          <w:b/>
          <w:bCs/>
        </w:rPr>
        <w:br/>
        <w:t>Andrews University</w:t>
      </w:r>
      <w:r w:rsidRPr="00015EF7">
        <w:rPr>
          <w:rFonts w:ascii="Times New Roman" w:eastAsia="Times New Roman" w:hAnsi="Times New Roman" w:cs="Times New Roman"/>
          <w:b/>
          <w:bCs/>
        </w:rPr>
        <w:br/>
        <w:t>4150 Administrative Drive, Room 322</w:t>
      </w:r>
      <w:r w:rsidRPr="00015EF7">
        <w:rPr>
          <w:rFonts w:ascii="Times New Roman" w:eastAsia="Times New Roman" w:hAnsi="Times New Roman" w:cs="Times New Roman"/>
          <w:b/>
          <w:bCs/>
        </w:rPr>
        <w:br/>
        <w:t>Berrien Springs, MI 49104-0355</w:t>
      </w: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>
      <w:pPr>
        <w:rPr>
          <w:lang w:val="es-ES_tradnl"/>
        </w:rPr>
      </w:pPr>
    </w:p>
    <w:p w:rsidR="00572978" w:rsidRPr="00572978" w:rsidRDefault="00572978" w:rsidP="00572978"/>
    <w:p w:rsidR="00572978" w:rsidRPr="00572978" w:rsidRDefault="00572978" w:rsidP="00572978"/>
    <w:p w:rsidR="003C2E1C" w:rsidRPr="00572978" w:rsidRDefault="003C2E1C">
      <w:pPr>
        <w:rPr>
          <w:lang w:val="es-ES_tradnl"/>
        </w:rPr>
      </w:pPr>
    </w:p>
    <w:sectPr w:rsidR="003C2E1C" w:rsidRPr="00572978" w:rsidSect="00D338EF"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46" w:rsidRDefault="00B15C46" w:rsidP="007C31A8">
      <w:r>
        <w:separator/>
      </w:r>
    </w:p>
  </w:endnote>
  <w:endnote w:type="continuationSeparator" w:id="0">
    <w:p w:rsidR="00B15C46" w:rsidRDefault="00B15C46" w:rsidP="007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86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8EF" w:rsidRDefault="00D33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8EF" w:rsidRDefault="00D33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46" w:rsidRDefault="00B15C46" w:rsidP="007C31A8">
      <w:r>
        <w:separator/>
      </w:r>
    </w:p>
  </w:footnote>
  <w:footnote w:type="continuationSeparator" w:id="0">
    <w:p w:rsidR="00B15C46" w:rsidRDefault="00B15C46" w:rsidP="007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2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3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4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5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6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7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8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9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8"/>
    <w:rsid w:val="0001464D"/>
    <w:rsid w:val="00015EF7"/>
    <w:rsid w:val="00084B9C"/>
    <w:rsid w:val="00094FC7"/>
    <w:rsid w:val="0011691C"/>
    <w:rsid w:val="00147359"/>
    <w:rsid w:val="00154A9C"/>
    <w:rsid w:val="00162096"/>
    <w:rsid w:val="001A5065"/>
    <w:rsid w:val="001B3D98"/>
    <w:rsid w:val="001C383C"/>
    <w:rsid w:val="001D1AB5"/>
    <w:rsid w:val="001F21DC"/>
    <w:rsid w:val="00200325"/>
    <w:rsid w:val="00211540"/>
    <w:rsid w:val="002216B7"/>
    <w:rsid w:val="00233592"/>
    <w:rsid w:val="00233A49"/>
    <w:rsid w:val="0028596F"/>
    <w:rsid w:val="002F261F"/>
    <w:rsid w:val="002F4AD4"/>
    <w:rsid w:val="003253D1"/>
    <w:rsid w:val="003834E2"/>
    <w:rsid w:val="00396825"/>
    <w:rsid w:val="003C2E1C"/>
    <w:rsid w:val="003D432D"/>
    <w:rsid w:val="003E6AD1"/>
    <w:rsid w:val="003F29CC"/>
    <w:rsid w:val="0041247F"/>
    <w:rsid w:val="0047356F"/>
    <w:rsid w:val="00480B66"/>
    <w:rsid w:val="004B16AD"/>
    <w:rsid w:val="004C4CD6"/>
    <w:rsid w:val="004F072F"/>
    <w:rsid w:val="004F76E3"/>
    <w:rsid w:val="004F7891"/>
    <w:rsid w:val="00572978"/>
    <w:rsid w:val="005B0A40"/>
    <w:rsid w:val="005E7D2D"/>
    <w:rsid w:val="00617FFE"/>
    <w:rsid w:val="006268A0"/>
    <w:rsid w:val="00643D96"/>
    <w:rsid w:val="00645497"/>
    <w:rsid w:val="00681183"/>
    <w:rsid w:val="00682459"/>
    <w:rsid w:val="006B3D36"/>
    <w:rsid w:val="006C7CE2"/>
    <w:rsid w:val="006F0F96"/>
    <w:rsid w:val="00764CCE"/>
    <w:rsid w:val="007A4553"/>
    <w:rsid w:val="007B0F1D"/>
    <w:rsid w:val="007B7E6C"/>
    <w:rsid w:val="007C31A8"/>
    <w:rsid w:val="007D3B7E"/>
    <w:rsid w:val="008259BC"/>
    <w:rsid w:val="00883C0A"/>
    <w:rsid w:val="00890F91"/>
    <w:rsid w:val="00897C73"/>
    <w:rsid w:val="008C43FF"/>
    <w:rsid w:val="008C5468"/>
    <w:rsid w:val="008D0090"/>
    <w:rsid w:val="00943CDE"/>
    <w:rsid w:val="009A4727"/>
    <w:rsid w:val="009D2FAF"/>
    <w:rsid w:val="00A105E8"/>
    <w:rsid w:val="00A120FF"/>
    <w:rsid w:val="00A14630"/>
    <w:rsid w:val="00A5409A"/>
    <w:rsid w:val="00AE59D9"/>
    <w:rsid w:val="00B15C46"/>
    <w:rsid w:val="00B73FE5"/>
    <w:rsid w:val="00BD77BD"/>
    <w:rsid w:val="00BE39F2"/>
    <w:rsid w:val="00BE4439"/>
    <w:rsid w:val="00C6742B"/>
    <w:rsid w:val="00C746C1"/>
    <w:rsid w:val="00C77792"/>
    <w:rsid w:val="00C974CE"/>
    <w:rsid w:val="00CB43A7"/>
    <w:rsid w:val="00CC0BB4"/>
    <w:rsid w:val="00D338EF"/>
    <w:rsid w:val="00D36BC4"/>
    <w:rsid w:val="00D7298F"/>
    <w:rsid w:val="00DA2658"/>
    <w:rsid w:val="00DC2369"/>
    <w:rsid w:val="00DD13C0"/>
    <w:rsid w:val="00DD3982"/>
    <w:rsid w:val="00DD4E4C"/>
    <w:rsid w:val="00DD52B2"/>
    <w:rsid w:val="00DE44A7"/>
    <w:rsid w:val="00E12CAE"/>
    <w:rsid w:val="00E3084B"/>
    <w:rsid w:val="00E562B0"/>
    <w:rsid w:val="00E767E8"/>
    <w:rsid w:val="00EC35F2"/>
    <w:rsid w:val="00EF2681"/>
    <w:rsid w:val="00F436C8"/>
    <w:rsid w:val="00FA659F"/>
    <w:rsid w:val="00FB47C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E4E2D9-89E7-4EAD-9E58-79D3A654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1A8"/>
  </w:style>
  <w:style w:type="paragraph" w:styleId="Footer">
    <w:name w:val="footer"/>
    <w:basedOn w:val="Normal"/>
    <w:link w:val="FooterChar"/>
    <w:uiPriority w:val="99"/>
    <w:unhideWhenUsed/>
    <w:rsid w:val="007C3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1A8"/>
  </w:style>
  <w:style w:type="character" w:styleId="Hyperlink">
    <w:name w:val="Hyperlink"/>
    <w:basedOn w:val="DefaultParagraphFont"/>
    <w:uiPriority w:val="99"/>
    <w:unhideWhenUsed/>
    <w:rsid w:val="00E76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rp.nihtraining.com/users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Castanaza</dc:creator>
  <cp:keywords/>
  <dc:description/>
  <cp:lastModifiedBy>David Penno</cp:lastModifiedBy>
  <cp:revision>2</cp:revision>
  <dcterms:created xsi:type="dcterms:W3CDTF">2015-11-02T20:41:00Z</dcterms:created>
  <dcterms:modified xsi:type="dcterms:W3CDTF">2015-11-02T20:41:00Z</dcterms:modified>
</cp:coreProperties>
</file>