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BF" w:rsidRDefault="00332266">
      <w:pPr>
        <w:spacing w:before="17"/>
        <w:ind w:left="2564" w:right="2495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COP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E: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 xml:space="preserve"> C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un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li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g 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Ou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re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ch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 xml:space="preserve"> P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4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tion</w:t>
      </w:r>
    </w:p>
    <w:p w:rsidR="00C457BF" w:rsidRDefault="00332266">
      <w:pPr>
        <w:spacing w:before="2"/>
        <w:ind w:left="2872" w:right="2805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ndr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y 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unse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&amp;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er</w:t>
      </w:r>
    </w:p>
    <w:p w:rsidR="00C457BF" w:rsidRDefault="00C457BF">
      <w:pPr>
        <w:spacing w:before="15" w:line="280" w:lineRule="exact"/>
        <w:rPr>
          <w:sz w:val="28"/>
          <w:szCs w:val="28"/>
        </w:rPr>
      </w:pPr>
    </w:p>
    <w:p w:rsidR="00C457BF" w:rsidRDefault="00332266">
      <w:pPr>
        <w:ind w:left="1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-4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er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ip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pp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ic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tion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omo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 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tal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lth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mpu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</w:p>
    <w:p w:rsidR="00C457BF" w:rsidRDefault="00332266">
      <w:pPr>
        <w:spacing w:before="1"/>
        <w:ind w:left="108" w:right="289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proofErr w:type="gramEnd"/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Cou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&amp;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’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&amp;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Wel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ss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 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ts to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eer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cat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omo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mo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s a 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tal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divid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’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- bei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g.</w:t>
      </w:r>
    </w:p>
    <w:p w:rsidR="00C457BF" w:rsidRDefault="00C457BF">
      <w:pPr>
        <w:spacing w:before="18" w:line="280" w:lineRule="exact"/>
        <w:rPr>
          <w:sz w:val="28"/>
          <w:szCs w:val="28"/>
        </w:rPr>
      </w:pPr>
    </w:p>
    <w:p w:rsidR="00C457BF" w:rsidRDefault="00332266">
      <w:pPr>
        <w:ind w:left="1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tion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 xml:space="preserve"> P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ss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position w:val="1"/>
          <w:sz w:val="22"/>
          <w:szCs w:val="22"/>
        </w:rPr>
        <w:t xml:space="preserve">•  </w:t>
      </w:r>
      <w:r>
        <w:rPr>
          <w:spacing w:val="43"/>
          <w:w w:val="13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ail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 d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 to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hyperlink r:id="rId5" w:history="1"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1"/>
            <w:position w:val="1"/>
            <w:sz w:val="22"/>
            <w:szCs w:val="22"/>
          </w:rPr>
          <w:t>gonzalej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position w:val="1"/>
            <w:sz w:val="22"/>
            <w:szCs w:val="22"/>
          </w:rPr>
          <w:t>@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-2"/>
            <w:position w:val="1"/>
            <w:sz w:val="22"/>
            <w:szCs w:val="22"/>
          </w:rPr>
          <w:t>a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1"/>
            <w:position w:val="1"/>
            <w:sz w:val="22"/>
            <w:szCs w:val="22"/>
          </w:rPr>
          <w:t>n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-3"/>
            <w:position w:val="1"/>
            <w:sz w:val="22"/>
            <w:szCs w:val="22"/>
          </w:rPr>
          <w:t>d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-1"/>
            <w:position w:val="1"/>
            <w:sz w:val="22"/>
            <w:szCs w:val="22"/>
          </w:rPr>
          <w:t>r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2"/>
            <w:position w:val="1"/>
            <w:sz w:val="22"/>
            <w:szCs w:val="22"/>
          </w:rPr>
          <w:t>e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-2"/>
            <w:position w:val="1"/>
            <w:sz w:val="22"/>
            <w:szCs w:val="22"/>
          </w:rPr>
          <w:t>w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position w:val="1"/>
            <w:sz w:val="22"/>
            <w:szCs w:val="22"/>
          </w:rPr>
          <w:t>s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-2"/>
            <w:position w:val="1"/>
            <w:sz w:val="22"/>
            <w:szCs w:val="22"/>
          </w:rPr>
          <w:t>.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spacing w:val="2"/>
            <w:position w:val="1"/>
            <w:sz w:val="22"/>
            <w:szCs w:val="22"/>
          </w:rPr>
          <w:t>e</w:t>
        </w:r>
        <w:r w:rsidR="001A260E" w:rsidRPr="00AF52FC">
          <w:rPr>
            <w:rStyle w:val="Hyperlink"/>
            <w:rFonts w:ascii="Palatino Linotype" w:eastAsia="Palatino Linotype" w:hAnsi="Palatino Linotype" w:cs="Palatino Linotype"/>
            <w:position w:val="1"/>
            <w:sz w:val="22"/>
            <w:szCs w:val="22"/>
          </w:rPr>
          <w:t>du</w:t>
        </w:r>
      </w:hyperlink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CTC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all, </w:t>
      </w:r>
      <w:proofErr w:type="gramStart"/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Roo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</w:t>
      </w:r>
      <w:proofErr w:type="gramEnd"/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 123</w:t>
      </w:r>
    </w:p>
    <w:p w:rsidR="00C457BF" w:rsidRDefault="00332266">
      <w:pPr>
        <w:spacing w:before="1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pp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cati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“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  <w:r w:rsidR="001A260E">
        <w:rPr>
          <w:rFonts w:ascii="Palatino Linotype" w:eastAsia="Palatino Linotype" w:hAnsi="Palatino Linotype" w:cs="Palatino Linotype"/>
          <w:sz w:val="22"/>
          <w:szCs w:val="22"/>
        </w:rPr>
        <w:t>Jose Gonzalez II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 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”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position w:val="1"/>
          <w:sz w:val="22"/>
          <w:szCs w:val="22"/>
        </w:rPr>
        <w:t xml:space="preserve">•  </w:t>
      </w:r>
      <w:r>
        <w:rPr>
          <w:spacing w:val="43"/>
          <w:w w:val="13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ew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cati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 ca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ida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 adva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es to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ss,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e’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</w:p>
    <w:p w:rsidR="00C457BF" w:rsidRDefault="00332266">
      <w:pPr>
        <w:spacing w:before="1"/>
        <w:ind w:left="469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20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C457BF" w:rsidRDefault="00332266">
      <w:pPr>
        <w:spacing w:before="1"/>
        <w:ind w:left="109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 is 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ild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g. 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fa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, it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ed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</w:p>
    <w:p w:rsidR="00C457BF" w:rsidRDefault="00332266">
      <w:pPr>
        <w:spacing w:line="280" w:lineRule="exact"/>
        <w:ind w:left="469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FF0000"/>
          <w:spacing w:val="-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color w:val="FF0000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 xml:space="preserve">day, </w:t>
      </w:r>
      <w:r w:rsidR="001A260E"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October</w:t>
      </w:r>
      <w:r>
        <w:rPr>
          <w:rFonts w:ascii="Palatino Linotype" w:eastAsia="Palatino Linotype" w:hAnsi="Palatino Linotype" w:cs="Palatino Linotype"/>
          <w:b/>
          <w:color w:val="FF0000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position w:val="1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1</w:t>
      </w:r>
      <w:r w:rsidR="001A260E"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 xml:space="preserve"> @ 9:30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color w:val="FF0000"/>
          <w:spacing w:val="1"/>
          <w:position w:val="1"/>
          <w:sz w:val="22"/>
          <w:szCs w:val="22"/>
        </w:rPr>
        <w:t>m-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position w:val="1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b/>
          <w:color w:val="FF0000"/>
          <w:position w:val="1"/>
          <w:sz w:val="22"/>
          <w:szCs w:val="22"/>
        </w:rPr>
        <w:t>2:30p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color w:val="14355C"/>
          <w:position w:val="1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ew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emb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rs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n order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 xml:space="preserve">be 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art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position w:val="1"/>
          <w:sz w:val="22"/>
          <w:szCs w:val="22"/>
        </w:rPr>
        <w:t>!</w:t>
      </w:r>
    </w:p>
    <w:p w:rsidR="00C457BF" w:rsidRDefault="00332266">
      <w:pPr>
        <w:tabs>
          <w:tab w:val="left" w:pos="460"/>
        </w:tabs>
        <w:spacing w:before="1"/>
        <w:ind w:left="469" w:right="93" w:hanging="3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eet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(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ee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ebsi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mu</w:t>
      </w:r>
      <w:r>
        <w:rPr>
          <w:rFonts w:ascii="Palatino Linotype" w:eastAsia="Palatino Linotype" w:hAnsi="Palatino Linotype" w:cs="Palatino Linotype"/>
          <w:sz w:val="22"/>
          <w:szCs w:val="22"/>
        </w:rPr>
        <w:t>st at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 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COP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 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sz w:val="22"/>
          <w:szCs w:val="22"/>
        </w:rPr>
        <w:t>ld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av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ib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lity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eir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les to 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ct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cti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s.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sz w:val="22"/>
          <w:szCs w:val="22"/>
        </w:rPr>
        <w:t>gh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mo</w:t>
      </w:r>
      <w:r>
        <w:rPr>
          <w:rFonts w:ascii="Palatino Linotype" w:eastAsia="Palatino Linotype" w:hAnsi="Palatino Linotype" w:cs="Palatino Linotype"/>
          <w:sz w:val="22"/>
          <w:szCs w:val="22"/>
        </w:rPr>
        <w:t>st acti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 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day, 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 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g.</w:t>
      </w:r>
    </w:p>
    <w:p w:rsidR="00C457BF" w:rsidRDefault="00332266">
      <w:pPr>
        <w:tabs>
          <w:tab w:val="left" w:pos="460"/>
        </w:tabs>
        <w:spacing w:before="2"/>
        <w:ind w:left="469" w:right="255" w:hanging="3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last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ty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 to 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pp</w:t>
      </w:r>
      <w:r>
        <w:rPr>
          <w:rFonts w:ascii="Palatino Linotype" w:eastAsia="Palatino Linotype" w:hAnsi="Palatino Linotype" w:cs="Palatino Linotype"/>
          <w:sz w:val="22"/>
          <w:szCs w:val="22"/>
        </w:rPr>
        <w:t>ly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ew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’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st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.</w:t>
      </w:r>
    </w:p>
    <w:p w:rsidR="00C457BF" w:rsidRDefault="00C457BF">
      <w:pPr>
        <w:spacing w:before="18" w:line="280" w:lineRule="exact"/>
        <w:rPr>
          <w:sz w:val="28"/>
          <w:szCs w:val="28"/>
        </w:rPr>
      </w:pPr>
    </w:p>
    <w:p w:rsidR="00C457BF" w:rsidRDefault="00332266">
      <w:pPr>
        <w:ind w:left="1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-4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ctivit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s</w:t>
      </w:r>
    </w:p>
    <w:p w:rsidR="00C457BF" w:rsidRDefault="00332266" w:rsidP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vid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tati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orm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s,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ici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ts to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 ab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tal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lth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(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.g.,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on</w:t>
      </w:r>
      <w:r>
        <w:rPr>
          <w:rFonts w:ascii="Palatino Linotype" w:eastAsia="Palatino Linotype" w:hAnsi="Palatino Linotype" w:cs="Palatino Linotype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ess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C457BF" w:rsidRDefault="00C457BF">
      <w:pPr>
        <w:spacing w:before="15" w:line="280" w:lineRule="exact"/>
        <w:rPr>
          <w:sz w:val="28"/>
          <w:szCs w:val="28"/>
        </w:rPr>
      </w:pPr>
    </w:p>
    <w:p w:rsidR="00C457BF" w:rsidRDefault="00332266">
      <w:pPr>
        <w:ind w:left="1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Re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qu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re</w:t>
      </w:r>
      <w:r>
        <w:rPr>
          <w:rFonts w:ascii="Palatino Linotype" w:eastAsia="Palatino Linotype" w:hAnsi="Palatino Linotype" w:cs="Palatino Linotype"/>
          <w:b/>
          <w:spacing w:val="-3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ts</w:t>
      </w:r>
    </w:p>
    <w:p w:rsidR="00C457BF" w:rsidRDefault="00332266">
      <w:pPr>
        <w:spacing w:before="2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PA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2.5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position w:val="1"/>
          <w:sz w:val="22"/>
          <w:szCs w:val="22"/>
        </w:rPr>
        <w:t xml:space="preserve">•  </w:t>
      </w:r>
      <w:r>
        <w:rPr>
          <w:spacing w:val="43"/>
          <w:w w:val="13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gs,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s, 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gs</w:t>
      </w:r>
    </w:p>
    <w:p w:rsidR="00C457BF" w:rsidRDefault="00332266">
      <w:pPr>
        <w:spacing w:before="1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vi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tati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</w:p>
    <w:p w:rsidR="00C457BF" w:rsidRDefault="00332266">
      <w:pPr>
        <w:spacing w:before="1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position w:val="1"/>
          <w:sz w:val="22"/>
          <w:szCs w:val="22"/>
        </w:rPr>
        <w:t xml:space="preserve">•  </w:t>
      </w:r>
      <w:r>
        <w:rPr>
          <w:spacing w:val="43"/>
          <w:w w:val="13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lp m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sity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&amp;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er</w:t>
      </w:r>
    </w:p>
    <w:p w:rsidR="00C457BF" w:rsidRDefault="00C457BF">
      <w:pPr>
        <w:spacing w:before="18" w:line="280" w:lineRule="exact"/>
        <w:rPr>
          <w:sz w:val="28"/>
          <w:szCs w:val="28"/>
        </w:rPr>
      </w:pPr>
    </w:p>
    <w:p w:rsidR="00C457BF" w:rsidRDefault="00332266">
      <w:pPr>
        <w:ind w:left="1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-4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er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ip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 xml:space="preserve"> B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4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its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position w:val="1"/>
          <w:sz w:val="22"/>
          <w:szCs w:val="22"/>
        </w:rPr>
        <w:t xml:space="preserve">•  </w:t>
      </w:r>
      <w:r>
        <w:rPr>
          <w:spacing w:val="43"/>
          <w:w w:val="13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opp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ity to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p lea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ski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ls,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, 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ct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ag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t.</w:t>
      </w:r>
    </w:p>
    <w:p w:rsidR="00C457BF" w:rsidRDefault="00332266">
      <w:pPr>
        <w:spacing w:before="1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eal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act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ommun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y -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iss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C457BF" w:rsidRDefault="00332266">
      <w:pPr>
        <w:spacing w:line="280" w:lineRule="exact"/>
        <w:ind w:left="10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position w:val="1"/>
          <w:sz w:val="22"/>
          <w:szCs w:val="22"/>
        </w:rPr>
        <w:t xml:space="preserve">•  </w:t>
      </w:r>
      <w:r>
        <w:rPr>
          <w:spacing w:val="43"/>
          <w:w w:val="13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ay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eir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ed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tal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tat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 c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</w:p>
    <w:p w:rsidR="00C457BF" w:rsidRDefault="00332266">
      <w:pPr>
        <w:spacing w:before="1"/>
        <w:ind w:left="468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C457BF" w:rsidRDefault="00332266">
      <w:pPr>
        <w:tabs>
          <w:tab w:val="left" w:pos="460"/>
        </w:tabs>
        <w:spacing w:before="2"/>
        <w:ind w:left="468" w:right="842" w:hanging="3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’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ial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 lea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ip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sz w:val="22"/>
          <w:szCs w:val="22"/>
        </w:rPr>
        <w:t>ts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ty.</w:t>
      </w:r>
    </w:p>
    <w:p w:rsidR="00C457BF" w:rsidRDefault="00332266">
      <w:pPr>
        <w:tabs>
          <w:tab w:val="left" w:pos="460"/>
        </w:tabs>
        <w:spacing w:before="1"/>
        <w:ind w:left="468" w:right="603" w:hanging="360"/>
        <w:rPr>
          <w:rFonts w:ascii="Palatino Linotype" w:eastAsia="Palatino Linotype" w:hAnsi="Palatino Linotype" w:cs="Palatino Linotype"/>
          <w:sz w:val="22"/>
          <w:szCs w:val="22"/>
        </w:rPr>
        <w:sectPr w:rsidR="00C457BF">
          <w:pgSz w:w="12240" w:h="16340"/>
          <w:pgMar w:top="920" w:right="860" w:bottom="280" w:left="600" w:header="720" w:footer="720" w:gutter="0"/>
          <w:cols w:space="720"/>
        </w:sect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t, st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dy 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lls,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 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ict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:rsidR="00C457BF" w:rsidRDefault="00332266">
      <w:pPr>
        <w:spacing w:before="64" w:line="26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lastRenderedPageBreak/>
        <w:t>A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orm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on</w:t>
      </w:r>
    </w:p>
    <w:p w:rsidR="00C457BF" w:rsidRDefault="00C457BF">
      <w:pPr>
        <w:spacing w:before="17" w:line="240" w:lineRule="exact"/>
        <w:rPr>
          <w:sz w:val="24"/>
          <w:szCs w:val="24"/>
        </w:rPr>
        <w:sectPr w:rsidR="00C457BF">
          <w:pgSz w:w="12240" w:h="15840"/>
          <w:pgMar w:top="480" w:right="1020" w:bottom="280" w:left="1140" w:header="720" w:footer="720" w:gutter="0"/>
          <w:cols w:space="720"/>
        </w:sectPr>
      </w:pPr>
    </w:p>
    <w:p w:rsidR="00332266" w:rsidRDefault="00332266">
      <w:pPr>
        <w:tabs>
          <w:tab w:val="left" w:pos="4520"/>
        </w:tabs>
        <w:spacing w:before="26" w:line="260" w:lineRule="exact"/>
        <w:ind w:left="120" w:right="-56"/>
        <w:rPr>
          <w:rFonts w:ascii="Cambria" w:eastAsia="Cambria" w:hAnsi="Cambria" w:cs="Cambria"/>
          <w:b/>
          <w:position w:val="-1"/>
          <w:sz w:val="24"/>
          <w:szCs w:val="24"/>
        </w:rPr>
      </w:pPr>
    </w:p>
    <w:p w:rsidR="00C457BF" w:rsidRDefault="00332266">
      <w:pPr>
        <w:tabs>
          <w:tab w:val="left" w:pos="4520"/>
        </w:tabs>
        <w:spacing w:before="26" w:line="260" w:lineRule="exact"/>
        <w:ind w:left="120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ll 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me: </w:t>
      </w:r>
      <w:r>
        <w:rPr>
          <w:rFonts w:ascii="Cambria" w:eastAsia="Cambria" w:hAnsi="Cambria" w:cs="Cambria"/>
          <w:b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332266" w:rsidRDefault="00332266">
      <w:pPr>
        <w:tabs>
          <w:tab w:val="left" w:pos="4320"/>
        </w:tabs>
        <w:spacing w:before="26" w:line="260" w:lineRule="exact"/>
      </w:pPr>
      <w:r>
        <w:br w:type="column"/>
      </w:r>
    </w:p>
    <w:p w:rsidR="00C457BF" w:rsidRDefault="00332266">
      <w:pPr>
        <w:tabs>
          <w:tab w:val="left" w:pos="4320"/>
        </w:tabs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457BF">
          <w:type w:val="continuous"/>
          <w:pgSz w:w="12240" w:h="15840"/>
          <w:pgMar w:top="920" w:right="1020" w:bottom="280" w:left="1140" w:header="720" w:footer="720" w:gutter="0"/>
          <w:cols w:num="2" w:space="720" w:equalWidth="0">
            <w:col w:w="4536" w:space="540"/>
            <w:col w:w="5004"/>
          </w:cols>
        </w:sectPr>
      </w:pPr>
      <w:bookmarkStart w:id="0" w:name="_GoBack"/>
      <w:bookmarkEnd w:id="0"/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B:</w:t>
      </w:r>
      <w:r>
        <w:rPr>
          <w:rFonts w:ascii="Cambria" w:eastAsia="Cambria" w:hAnsi="Cambria" w:cs="Cambria"/>
          <w:b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C457BF" w:rsidRDefault="00C457BF">
      <w:pPr>
        <w:spacing w:before="3" w:line="160" w:lineRule="exact"/>
        <w:rPr>
          <w:sz w:val="16"/>
          <w:szCs w:val="16"/>
        </w:rPr>
      </w:pPr>
    </w:p>
    <w:p w:rsidR="00C457BF" w:rsidRDefault="00C457BF">
      <w:pPr>
        <w:spacing w:line="200" w:lineRule="exact"/>
      </w:pPr>
    </w:p>
    <w:p w:rsidR="00C457BF" w:rsidRDefault="00332266">
      <w:pPr>
        <w:spacing w:before="28" w:line="26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Local Address:                                                              </w:t>
      </w:r>
      <w:r>
        <w:rPr>
          <w:rFonts w:ascii="Cambria" w:eastAsia="Cambria" w:hAnsi="Cambria" w:cs="Cambria"/>
          <w:b/>
          <w:spacing w:val="4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Permanent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Address:</w:t>
      </w:r>
    </w:p>
    <w:p w:rsidR="00C457BF" w:rsidRDefault="00C457BF">
      <w:pPr>
        <w:spacing w:before="10" w:line="140" w:lineRule="exact"/>
        <w:rPr>
          <w:sz w:val="14"/>
          <w:szCs w:val="14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  <w:sectPr w:rsidR="00C457BF">
          <w:type w:val="continuous"/>
          <w:pgSz w:w="12240" w:h="15840"/>
          <w:pgMar w:top="920" w:right="1020" w:bottom="280" w:left="1140" w:header="720" w:footer="720" w:gutter="0"/>
          <w:cols w:space="720"/>
        </w:sectPr>
      </w:pPr>
    </w:p>
    <w:p w:rsidR="00C457BF" w:rsidRDefault="00332266">
      <w:pPr>
        <w:spacing w:before="26" w:line="260" w:lineRule="exact"/>
        <w:ind w:left="120" w:right="-56"/>
        <w:rPr>
          <w:sz w:val="24"/>
          <w:szCs w:val="24"/>
        </w:rPr>
      </w:pPr>
      <w:r>
        <w:lastRenderedPageBreak/>
        <w:pict>
          <v:group id="_x0000_s1039" style="position:absolute;left:0;text-align:left;margin-left:168.1pt;margin-top:14.55pt;width:114.9pt;height:.75pt;z-index:-251662336;mso-position-horizontal-relative:page" coordorigin="3362,291" coordsize="2298,15">
            <v:shape id="_x0000_s1041" style="position:absolute;left:3370;top:298;width:240;height:0" coordorigin="3370,298" coordsize="240,0" path="m3370,298r240,e" filled="f" strokeweight=".26669mm">
              <v:path arrowok="t"/>
            </v:shape>
            <v:shape id="_x0000_s1040" style="position:absolute;left:3612;top:298;width:2040;height:0" coordorigin="3612,298" coordsize="2040,0" path="m3612,298r2040,e" filled="f" strokeweight=".26669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ell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e:</w:t>
      </w:r>
      <w:r>
        <w:rPr>
          <w:rFonts w:ascii="Cambria" w:eastAsia="Cambria" w:hAnsi="Cambria" w:cs="Cambria"/>
          <w:b/>
          <w:spacing w:val="7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  <w:u w:val="single" w:color="000000"/>
        </w:rPr>
        <w:t xml:space="preserve">          </w:t>
      </w:r>
      <w:r>
        <w:rPr>
          <w:b/>
          <w:position w:val="-1"/>
          <w:sz w:val="24"/>
          <w:szCs w:val="24"/>
        </w:rPr>
        <w:t>)</w:t>
      </w:r>
    </w:p>
    <w:p w:rsidR="00C457BF" w:rsidRDefault="00332266">
      <w:pPr>
        <w:tabs>
          <w:tab w:val="left" w:pos="4460"/>
        </w:tabs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457BF">
          <w:type w:val="continuous"/>
          <w:pgSz w:w="12240" w:h="15840"/>
          <w:pgMar w:top="920" w:right="1020" w:bottom="280" w:left="1140" w:header="720" w:footer="720" w:gutter="0"/>
          <w:cols w:num="2" w:space="720" w:equalWidth="0">
            <w:col w:w="2171" w:space="2941"/>
            <w:col w:w="4968"/>
          </w:cols>
        </w:sectPr>
      </w:pPr>
      <w:r>
        <w:br w:type="column"/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lastRenderedPageBreak/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l: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C457BF" w:rsidRDefault="00C457BF">
      <w:pPr>
        <w:spacing w:before="3" w:line="260" w:lineRule="exact"/>
        <w:rPr>
          <w:sz w:val="26"/>
          <w:szCs w:val="26"/>
        </w:rPr>
        <w:sectPr w:rsidR="00C457BF">
          <w:type w:val="continuous"/>
          <w:pgSz w:w="12240" w:h="15840"/>
          <w:pgMar w:top="920" w:right="1020" w:bottom="280" w:left="1140" w:header="720" w:footer="720" w:gutter="0"/>
          <w:cols w:space="720"/>
        </w:sectPr>
      </w:pPr>
    </w:p>
    <w:p w:rsidR="00C457BF" w:rsidRDefault="00332266">
      <w:pPr>
        <w:tabs>
          <w:tab w:val="left" w:pos="4420"/>
        </w:tabs>
        <w:spacing w:before="26" w:line="260" w:lineRule="exact"/>
        <w:ind w:left="120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lastRenderedPageBreak/>
        <w:t>Ma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jor: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C457BF" w:rsidRDefault="00332266">
      <w:pPr>
        <w:tabs>
          <w:tab w:val="left" w:pos="266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lastRenderedPageBreak/>
        <w:t>Y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r:</w:t>
      </w:r>
      <w:r>
        <w:rPr>
          <w:rFonts w:ascii="Cambria" w:eastAsia="Cambria" w:hAnsi="Cambria" w:cs="Cambria"/>
          <w:b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C457BF" w:rsidRDefault="00332266">
      <w:pPr>
        <w:tabs>
          <w:tab w:val="left" w:pos="1540"/>
        </w:tabs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C457BF">
          <w:type w:val="continuous"/>
          <w:pgSz w:w="12240" w:h="15840"/>
          <w:pgMar w:top="920" w:right="1020" w:bottom="280" w:left="1140" w:header="720" w:footer="720" w:gutter="0"/>
          <w:cols w:num="3" w:space="720" w:equalWidth="0">
            <w:col w:w="4438" w:space="660"/>
            <w:col w:w="2679" w:space="240"/>
            <w:col w:w="2063"/>
          </w:cols>
        </w:sectPr>
      </w:pPr>
      <w:r>
        <w:br w:type="column"/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lastRenderedPageBreak/>
        <w:t>G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A:</w:t>
      </w:r>
      <w:r>
        <w:rPr>
          <w:rFonts w:ascii="Cambria" w:eastAsia="Cambria" w:hAnsi="Cambria" w:cs="Cambria"/>
          <w:b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:rsidR="00C457BF" w:rsidRDefault="00C457BF">
      <w:pPr>
        <w:spacing w:line="200" w:lineRule="exact"/>
      </w:pPr>
    </w:p>
    <w:p w:rsidR="00C457BF" w:rsidRDefault="00C457BF">
      <w:pPr>
        <w:spacing w:before="19" w:line="280" w:lineRule="exact"/>
        <w:rPr>
          <w:sz w:val="28"/>
          <w:szCs w:val="28"/>
        </w:rPr>
      </w:pPr>
    </w:p>
    <w:p w:rsidR="00C457BF" w:rsidRDefault="00332266">
      <w:pPr>
        <w:spacing w:before="26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le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se 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swer 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th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ow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g q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C457BF" w:rsidRDefault="00C457BF">
      <w:pPr>
        <w:spacing w:before="3" w:line="140" w:lineRule="exact"/>
        <w:rPr>
          <w:sz w:val="14"/>
          <w:szCs w:val="14"/>
        </w:rPr>
      </w:pPr>
    </w:p>
    <w:p w:rsidR="00C457BF" w:rsidRDefault="00332266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 inte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ests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mem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457BF" w:rsidRDefault="00C457BF">
      <w:pPr>
        <w:spacing w:before="8" w:line="120" w:lineRule="exact"/>
        <w:rPr>
          <w:sz w:val="13"/>
          <w:szCs w:val="13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 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ills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alities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ossess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 to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457BF" w:rsidRDefault="00C457BF">
      <w:pPr>
        <w:spacing w:before="8" w:line="120" w:lineRule="exact"/>
        <w:rPr>
          <w:sz w:val="13"/>
          <w:szCs w:val="13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What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sonal cha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istics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ossess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ene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 w:rsidR="001A260E">
        <w:rPr>
          <w:rFonts w:ascii="Cambria" w:eastAsia="Cambria" w:hAnsi="Cambria" w:cs="Cambria"/>
          <w:sz w:val="24"/>
          <w:szCs w:val="24"/>
        </w:rPr>
        <w:t>?</w:t>
      </w:r>
    </w:p>
    <w:p w:rsidR="00C457BF" w:rsidRDefault="00C457BF">
      <w:pPr>
        <w:spacing w:before="2" w:line="140" w:lineRule="exact"/>
        <w:rPr>
          <w:sz w:val="14"/>
          <w:szCs w:val="14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spacing w:line="280" w:lineRule="exact"/>
        <w:ind w:left="120" w:right="5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Do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ience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ith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cation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esentations?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lease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iences.</w:t>
      </w:r>
    </w:p>
    <w:p w:rsidR="00C457BF" w:rsidRDefault="00C457BF">
      <w:pPr>
        <w:spacing w:before="5" w:line="120" w:lineRule="exact"/>
        <w:rPr>
          <w:sz w:val="13"/>
          <w:szCs w:val="13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ations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cam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us?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(s)?</w:t>
      </w:r>
    </w:p>
    <w:p w:rsidR="00C457BF" w:rsidRDefault="00C457BF">
      <w:pPr>
        <w:spacing w:before="8" w:line="120" w:lineRule="exact"/>
        <w:rPr>
          <w:sz w:val="13"/>
          <w:szCs w:val="13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384" w:right="59" w:hanging="2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ation on ca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s?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one(s)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oes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du</w:t>
      </w:r>
      <w:r>
        <w:rPr>
          <w:rFonts w:ascii="Cambria" w:eastAsia="Cambria" w:hAnsi="Cambria" w:cs="Cambria"/>
          <w:sz w:val="24"/>
          <w:szCs w:val="24"/>
        </w:rPr>
        <w:t>ties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ents?</w:t>
      </w:r>
    </w:p>
    <w:p w:rsidR="00C457BF" w:rsidRDefault="00C457BF">
      <w:pPr>
        <w:spacing w:before="6" w:line="120" w:lineRule="exact"/>
        <w:rPr>
          <w:sz w:val="13"/>
          <w:szCs w:val="13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What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ene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its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e/antici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 mem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457BF" w:rsidRDefault="00C457BF">
      <w:pPr>
        <w:spacing w:before="8" w:line="120" w:lineRule="exact"/>
        <w:rPr>
          <w:sz w:val="13"/>
          <w:szCs w:val="13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20"/>
        <w:rPr>
          <w:rFonts w:ascii="Cambria" w:eastAsia="Cambria" w:hAnsi="Cambria" w:cs="Cambria"/>
          <w:sz w:val="24"/>
          <w:szCs w:val="24"/>
        </w:rPr>
        <w:sectPr w:rsidR="00C457BF">
          <w:type w:val="continuous"/>
          <w:pgSz w:w="12240" w:h="15840"/>
          <w:pgMar w:top="920" w:right="1020" w:bottom="280" w:left="114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457BF" w:rsidRDefault="00332266">
      <w:pPr>
        <w:spacing w:before="61"/>
        <w:ind w:left="120" w:right="43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Pleas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mar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time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yo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AVAILABLE</w:t>
      </w:r>
      <w:r>
        <w:rPr>
          <w:b/>
          <w:spacing w:val="1"/>
          <w:sz w:val="24"/>
          <w:szCs w:val="24"/>
        </w:rPr>
        <w:t xml:space="preserve"> </w:t>
      </w:r>
      <w:r w:rsidR="001A260E">
        <w:rPr>
          <w:b/>
          <w:sz w:val="24"/>
          <w:szCs w:val="24"/>
        </w:rPr>
        <w:t xml:space="preserve">for COPE </w:t>
      </w:r>
      <w:r>
        <w:rPr>
          <w:b/>
          <w:sz w:val="24"/>
          <w:szCs w:val="24"/>
        </w:rPr>
        <w:t xml:space="preserve">activities in </w:t>
      </w:r>
      <w:proofErr w:type="gramStart"/>
      <w:r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 xml:space="preserve"> 201</w:t>
      </w:r>
      <w:r w:rsidR="001A26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by clicking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corresponding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boxes.  Once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trained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a presentation </w:t>
      </w:r>
      <w:r>
        <w:rPr>
          <w:b/>
          <w:spacing w:val="-1"/>
          <w:sz w:val="24"/>
          <w:szCs w:val="24"/>
        </w:rPr>
        <w:t>facilitator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time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provide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below</w:t>
      </w:r>
    </w:p>
    <w:p w:rsidR="00C457BF" w:rsidRDefault="00332266">
      <w:pPr>
        <w:spacing w:line="260" w:lineRule="exact"/>
        <w:ind w:left="120"/>
        <w:rPr>
          <w:sz w:val="24"/>
          <w:szCs w:val="24"/>
        </w:rPr>
      </w:pPr>
      <w:r>
        <w:pict>
          <v:group id="_x0000_s1037" style="position:absolute;left:0;text-align:left;margin-left:63.25pt;margin-top:26.75pt;width:245.65pt;height:0;z-index:-251661312;mso-position-horizontal-relative:page" coordorigin="1265,535" coordsize="4913,0">
            <v:shape id="_x0000_s1038" style="position:absolute;left:1265;top:535;width:4913;height:0" coordorigin="1265,535" coordsize="4913,0" path="m1265,535r4912,e" filled="f" strokeweight="1.3pt">
              <v:path arrowok="t"/>
            </v:shape>
            <w10:wrap anchorx="page"/>
          </v:group>
        </w:pict>
      </w:r>
      <w:proofErr w:type="gramStart"/>
      <w:r>
        <w:rPr>
          <w:b/>
          <w:spacing w:val="-1"/>
          <w:position w:val="-1"/>
          <w:sz w:val="24"/>
          <w:szCs w:val="24"/>
        </w:rPr>
        <w:t>wil</w:t>
      </w:r>
      <w:r>
        <w:rPr>
          <w:b/>
          <w:position w:val="-1"/>
          <w:sz w:val="24"/>
          <w:szCs w:val="24"/>
        </w:rPr>
        <w:t>l</w:t>
      </w:r>
      <w:proofErr w:type="gram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use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o </w:t>
      </w:r>
      <w:r>
        <w:rPr>
          <w:b/>
          <w:spacing w:val="-1"/>
          <w:position w:val="-1"/>
          <w:sz w:val="24"/>
          <w:szCs w:val="24"/>
        </w:rPr>
        <w:t>schedul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yo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presentations</w:t>
      </w:r>
      <w:r>
        <w:rPr>
          <w:b/>
          <w:position w:val="-1"/>
          <w:sz w:val="24"/>
          <w:szCs w:val="24"/>
        </w:rPr>
        <w:t xml:space="preserve">. </w:t>
      </w:r>
      <w:r>
        <w:rPr>
          <w:b/>
          <w:spacing w:val="1"/>
          <w:position w:val="-1"/>
          <w:sz w:val="24"/>
          <w:szCs w:val="24"/>
        </w:rPr>
        <w:t>Also</w:t>
      </w:r>
      <w:r>
        <w:rPr>
          <w:b/>
          <w:position w:val="-1"/>
          <w:sz w:val="24"/>
          <w:szCs w:val="24"/>
        </w:rPr>
        <w:t>,</w:t>
      </w:r>
      <w:r>
        <w:rPr>
          <w:b/>
          <w:spacing w:val="1"/>
          <w:position w:val="-1"/>
          <w:sz w:val="24"/>
          <w:szCs w:val="24"/>
        </w:rPr>
        <w:t xml:space="preserve"> thi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1"/>
          <w:position w:val="-1"/>
          <w:sz w:val="24"/>
          <w:szCs w:val="24"/>
        </w:rPr>
        <w:t>wil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use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t</w:t>
      </w:r>
      <w:r>
        <w:rPr>
          <w:b/>
          <w:position w:val="-1"/>
          <w:sz w:val="24"/>
          <w:szCs w:val="24"/>
        </w:rPr>
        <w:t xml:space="preserve">o </w:t>
      </w:r>
      <w:r>
        <w:rPr>
          <w:b/>
          <w:spacing w:val="1"/>
          <w:position w:val="-1"/>
          <w:sz w:val="24"/>
          <w:szCs w:val="24"/>
        </w:rPr>
        <w:t>hel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schedul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your</w:t>
      </w:r>
      <w:r w:rsidR="001A260E">
        <w:rPr>
          <w:b/>
          <w:spacing w:val="1"/>
          <w:position w:val="-1"/>
          <w:sz w:val="24"/>
          <w:szCs w:val="24"/>
        </w:rPr>
        <w:t xml:space="preserve"> interview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 </w:t>
      </w:r>
    </w:p>
    <w:p w:rsidR="00C457BF" w:rsidRDefault="00C457BF">
      <w:pPr>
        <w:spacing w:before="8" w:line="120" w:lineRule="exact"/>
        <w:rPr>
          <w:sz w:val="12"/>
          <w:szCs w:val="12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spacing w:before="29"/>
        <w:ind w:left="180"/>
        <w:rPr>
          <w:sz w:val="24"/>
          <w:szCs w:val="24"/>
        </w:rPr>
      </w:pPr>
      <w:r>
        <w:pict>
          <v:group id="_x0000_s1035" style="position:absolute;left:0;text-align:left;margin-left:499.5pt;margin-top:2.85pt;width:12pt;height:13.5pt;z-index:-251660288;mso-position-horizontal-relative:page" coordorigin="9990,57" coordsize="240,270">
            <v:shape id="_x0000_s1036" style="position:absolute;left:9990;top:57;width:240;height:270" coordorigin="9990,57" coordsize="240,270" path="m9990,327r240,l10230,57r-240,l9990,327xe" fill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46.25pt;margin-top:2.85pt;width:12pt;height:13.5pt;z-index:-251659264;mso-position-horizontal-relative:page" coordorigin="8925,57" coordsize="240,270">
            <v:shape id="_x0000_s1034" style="position:absolute;left:8925;top:57;width:240;height:270" coordorigin="8925,57" coordsize="240,270" path="m8925,327r240,l9165,57r-240,l8925,327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*A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 w:rsidR="001A260E">
        <w:rPr>
          <w:b/>
          <w:spacing w:val="-1"/>
          <w:sz w:val="24"/>
          <w:szCs w:val="24"/>
        </w:rPr>
        <w:t xml:space="preserve"> monthly </w:t>
      </w:r>
      <w:r>
        <w:rPr>
          <w:b/>
          <w:sz w:val="24"/>
          <w:szCs w:val="24"/>
        </w:rPr>
        <w:t>on</w:t>
      </w:r>
      <w:r w:rsidR="001A260E">
        <w:rPr>
          <w:b/>
          <w:sz w:val="24"/>
          <w:szCs w:val="24"/>
        </w:rPr>
        <w:t xml:space="preserve"> Tuesdays 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 w:rsidR="001A260E">
        <w:rPr>
          <w:b/>
          <w:sz w:val="24"/>
          <w:szCs w:val="24"/>
        </w:rPr>
        <w:t xml:space="preserve"> 12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 w:rsidR="001A260E">
        <w:rPr>
          <w:b/>
          <w:sz w:val="24"/>
          <w:szCs w:val="24"/>
        </w:rPr>
        <w:t>o 1:3</w:t>
      </w:r>
      <w:r>
        <w:rPr>
          <w:b/>
          <w:spacing w:val="2"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? </w:t>
      </w:r>
      <w:r w:rsidR="001A2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     </w:t>
      </w:r>
      <w:r w:rsidR="001A26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No</w:t>
      </w:r>
    </w:p>
    <w:p w:rsidR="00C457BF" w:rsidRDefault="00C457BF">
      <w:pPr>
        <w:spacing w:before="6" w:line="100" w:lineRule="exact"/>
        <w:rPr>
          <w:sz w:val="11"/>
          <w:szCs w:val="11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471"/>
        <w:rPr>
          <w:sz w:val="24"/>
          <w:szCs w:val="24"/>
        </w:rPr>
        <w:sectPr w:rsidR="00C457BF">
          <w:pgSz w:w="12240" w:h="15840"/>
          <w:pgMar w:top="480" w:right="520" w:bottom="280" w:left="11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2.45pt;margin-top:13.65pt;width:475.7pt;height:592.6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4"/>
                    <w:gridCol w:w="1707"/>
                    <w:gridCol w:w="1711"/>
                    <w:gridCol w:w="1709"/>
                    <w:gridCol w:w="1711"/>
                    <w:gridCol w:w="1709"/>
                  </w:tblGrid>
                  <w:tr w:rsidR="00C457BF">
                    <w:trPr>
                      <w:trHeight w:hRule="exact" w:val="434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67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1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1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1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1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1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1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7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  <w:tr w:rsidR="00C457BF">
                    <w:trPr>
                      <w:trHeight w:hRule="exact" w:val="439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457BF" w:rsidRDefault="00332266">
                        <w:pPr>
                          <w:spacing w:before="72"/>
                          <w:ind w:left="2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457BF" w:rsidRDefault="00C457BF"/>
                    </w:tc>
                  </w:tr>
                </w:tbl>
                <w:p w:rsidR="00C457BF" w:rsidRDefault="00C457BF"/>
              </w:txbxContent>
            </v:textbox>
            <w10:wrap anchorx="page"/>
          </v:shape>
        </w:pic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ay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ay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ay   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ay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</w:t>
      </w:r>
    </w:p>
    <w:p w:rsidR="00C457BF" w:rsidRDefault="00332266">
      <w:pPr>
        <w:spacing w:before="77" w:line="260" w:lineRule="exact"/>
        <w:ind w:left="120"/>
        <w:rPr>
          <w:sz w:val="24"/>
          <w:szCs w:val="24"/>
        </w:rPr>
      </w:pPr>
      <w:r>
        <w:lastRenderedPageBreak/>
        <w:pict>
          <v:group id="_x0000_s1030" style="position:absolute;left:0;text-align:left;margin-left:63pt;margin-top:44.85pt;width:468pt;height:0;z-index:-251657216;mso-position-horizontal-relative:page" coordorigin="1260,897" coordsize="9360,0">
            <v:shape id="_x0000_s1031" style="position:absolute;left:1260;top:897;width:9360;height:0" coordorigin="1260,897" coordsize="9360,0" path="m1260,897r9360,e" filled="f" strokeweight=".26669mm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How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you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 w:rsidR="001A260E">
        <w:rPr>
          <w:b/>
          <w:spacing w:val="-1"/>
          <w:position w:val="-1"/>
          <w:sz w:val="24"/>
          <w:szCs w:val="24"/>
        </w:rPr>
        <w:t>COPE</w:t>
      </w:r>
      <w:r>
        <w:rPr>
          <w:b/>
          <w:position w:val="-1"/>
          <w:sz w:val="24"/>
          <w:szCs w:val="24"/>
        </w:rPr>
        <w:t>? W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you</w:t>
      </w:r>
      <w:r>
        <w:rPr>
          <w:b/>
          <w:spacing w:val="1"/>
          <w:position w:val="-1"/>
          <w:sz w:val="24"/>
          <w:szCs w:val="24"/>
        </w:rPr>
        <w:t xml:space="preserve">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erre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b</w:t>
      </w:r>
      <w:r>
        <w:rPr>
          <w:b/>
          <w:position w:val="-1"/>
          <w:sz w:val="24"/>
          <w:szCs w:val="24"/>
        </w:rPr>
        <w:t xml:space="preserve">y a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er?</w:t>
      </w:r>
    </w:p>
    <w:p w:rsidR="00C457BF" w:rsidRDefault="00C457BF">
      <w:pPr>
        <w:spacing w:before="6" w:line="140" w:lineRule="exact"/>
        <w:rPr>
          <w:sz w:val="15"/>
          <w:szCs w:val="15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spacing w:before="29"/>
        <w:ind w:left="12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sign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oll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g:</w:t>
      </w:r>
    </w:p>
    <w:p w:rsidR="00C457BF" w:rsidRDefault="00C457BF">
      <w:pPr>
        <w:spacing w:before="2" w:line="140" w:lineRule="exact"/>
        <w:rPr>
          <w:sz w:val="15"/>
          <w:szCs w:val="15"/>
        </w:rPr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332266">
      <w:pPr>
        <w:ind w:left="120" w:right="68"/>
        <w:rPr>
          <w:sz w:val="24"/>
          <w:szCs w:val="24"/>
        </w:rPr>
      </w:pPr>
      <w:r>
        <w:pict>
          <v:group id="_x0000_s1028" style="position:absolute;left:0;text-align:left;margin-left:66pt;margin-top:96.1pt;width:294pt;height:0;z-index:-251656192;mso-position-horizontal-relative:page" coordorigin="1320,1922" coordsize="5880,0">
            <v:shape id="_x0000_s1029" style="position:absolute;left:1320;top:1922;width:5880;height:0" coordorigin="1320,1922" coordsize="5880,0" path="m1320,1922r588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3pt;margin-top:96.1pt;width:102pt;height:0;z-index:-251655168;mso-position-horizontal-relative:page" coordorigin="8460,1922" coordsize="2040,0">
            <v:shape id="_x0000_s1027" style="position:absolute;left:8460;top:1922;width:2040;height:0" coordorigin="8460,1922" coordsize="2040,0" path="m8460,1922r2040,e" filled="f" strokeweight=".48pt">
              <v:path arrowok="t"/>
            </v:shape>
            <w10:wrap anchorx="page"/>
          </v:group>
        </w:pic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-1"/>
          <w:sz w:val="24"/>
          <w:szCs w:val="24"/>
        </w:rPr>
        <w:t>hav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rea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1"/>
          <w:sz w:val="24"/>
          <w:szCs w:val="24"/>
        </w:rPr>
        <w:t>an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1"/>
          <w:sz w:val="24"/>
          <w:szCs w:val="24"/>
        </w:rPr>
        <w:t>agre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adher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t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-1"/>
          <w:sz w:val="24"/>
          <w:szCs w:val="24"/>
        </w:rPr>
        <w:t>eac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 xml:space="preserve"> th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membe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-1"/>
          <w:sz w:val="24"/>
          <w:szCs w:val="24"/>
        </w:rPr>
        <w:t>requirement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1"/>
          <w:sz w:val="24"/>
          <w:szCs w:val="24"/>
        </w:rPr>
        <w:t>liste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th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 w:rsidR="001A260E">
        <w:rPr>
          <w:b/>
          <w:i/>
          <w:spacing w:val="-1"/>
          <w:w w:val="126"/>
          <w:sz w:val="24"/>
          <w:szCs w:val="24"/>
        </w:rPr>
        <w:t>COPE</w:t>
      </w:r>
      <w:r>
        <w:rPr>
          <w:b/>
          <w:i/>
          <w:spacing w:val="-15"/>
          <w:w w:val="126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Member Requirement</w:t>
      </w:r>
      <w:r>
        <w:rPr>
          <w:b/>
          <w:i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(se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above)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Typin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my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am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elo</w:t>
      </w:r>
      <w:r>
        <w:rPr>
          <w:i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iel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lectroni</w:t>
      </w:r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quivalen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my </w:t>
      </w:r>
      <w:r>
        <w:rPr>
          <w:i/>
          <w:spacing w:val="-1"/>
          <w:sz w:val="24"/>
          <w:szCs w:val="24"/>
        </w:rPr>
        <w:t>signature.</w:t>
      </w: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line="200" w:lineRule="exact"/>
      </w:pPr>
    </w:p>
    <w:p w:rsidR="00C457BF" w:rsidRDefault="00C457BF">
      <w:pPr>
        <w:spacing w:before="10" w:line="260" w:lineRule="exact"/>
        <w:rPr>
          <w:sz w:val="26"/>
          <w:szCs w:val="26"/>
        </w:rPr>
      </w:pPr>
    </w:p>
    <w:p w:rsidR="00C457BF" w:rsidRDefault="00332266">
      <w:pPr>
        <w:spacing w:before="29"/>
        <w:ind w:left="180"/>
        <w:rPr>
          <w:sz w:val="24"/>
          <w:szCs w:val="24"/>
        </w:rPr>
      </w:pP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ubmission)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C457BF">
      <w:pgSz w:w="12240" w:h="15840"/>
      <w:pgMar w:top="740" w:right="13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DA9"/>
    <w:multiLevelType w:val="multilevel"/>
    <w:tmpl w:val="F0F0D8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F"/>
    <w:rsid w:val="001A260E"/>
    <w:rsid w:val="00332266"/>
    <w:rsid w:val="00636E7D"/>
    <w:rsid w:val="00C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C23501D3-7B69-4B65-973F-2ABFE56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2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zalej@andrew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</dc:creator>
  <cp:lastModifiedBy>Jose Gonzalez</cp:lastModifiedBy>
  <cp:revision>4</cp:revision>
  <dcterms:created xsi:type="dcterms:W3CDTF">2015-08-31T13:59:00Z</dcterms:created>
  <dcterms:modified xsi:type="dcterms:W3CDTF">2015-08-31T14:05:00Z</dcterms:modified>
</cp:coreProperties>
</file>